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C05117" w14:textId="40D5D6BB" w:rsidR="00371F76" w:rsidRDefault="00666E65" w:rsidP="00666E65">
      <w:pPr>
        <w:spacing w:after="120"/>
        <w:jc w:val="center"/>
        <w:rPr>
          <w:rFonts w:ascii="Franklin Gothic Demi" w:hAnsi="Franklin Gothic Dem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5D36B9F" wp14:editId="01D76F4F">
            <wp:simplePos x="0" y="0"/>
            <wp:positionH relativeFrom="column">
              <wp:posOffset>4995469</wp:posOffset>
            </wp:positionH>
            <wp:positionV relativeFrom="paragraph">
              <wp:posOffset>69012</wp:posOffset>
            </wp:positionV>
            <wp:extent cx="555625" cy="329565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2E5">
        <w:rPr>
          <w:rFonts w:ascii="Franklin Gothic Demi" w:hAnsi="Franklin Gothic Dem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800" behindDoc="0" locked="0" layoutInCell="1" allowOverlap="1" wp14:anchorId="3257528B" wp14:editId="50EFA992">
            <wp:simplePos x="0" y="0"/>
            <wp:positionH relativeFrom="column">
              <wp:posOffset>4052570</wp:posOffset>
            </wp:positionH>
            <wp:positionV relativeFrom="paragraph">
              <wp:posOffset>-789305</wp:posOffset>
            </wp:positionV>
            <wp:extent cx="426720" cy="426720"/>
            <wp:effectExtent l="0" t="0" r="5080" b="5080"/>
            <wp:wrapSquare wrapText="bothSides"/>
            <wp:docPr id="27" name="Image 12" descr="\\DATA\commun\LOGO\MOO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\\DATA\commun\LOGO\MOORE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2E5">
        <w:rPr>
          <w:rFonts w:ascii="Franklin Gothic Demi" w:hAnsi="Franklin Gothic Dem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776" behindDoc="0" locked="0" layoutInCell="1" allowOverlap="1" wp14:anchorId="21C4D29B" wp14:editId="16D05336">
            <wp:simplePos x="0" y="0"/>
            <wp:positionH relativeFrom="column">
              <wp:posOffset>3587750</wp:posOffset>
            </wp:positionH>
            <wp:positionV relativeFrom="paragraph">
              <wp:posOffset>-758825</wp:posOffset>
            </wp:positionV>
            <wp:extent cx="441960" cy="388620"/>
            <wp:effectExtent l="0" t="0" r="0" b="0"/>
            <wp:wrapSquare wrapText="bothSides"/>
            <wp:docPr id="26" name="Image 11" descr="\\DATA\commun\LOGO\logo_pap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\\DATA\commun\LOGO\logo_papar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2E5">
        <w:rPr>
          <w:rFonts w:ascii="Franklin Gothic Demi" w:hAnsi="Franklin Gothic Dem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0" locked="0" layoutInCell="1" allowOverlap="1" wp14:anchorId="5114FC5B" wp14:editId="2D2222AD">
            <wp:simplePos x="0" y="0"/>
            <wp:positionH relativeFrom="column">
              <wp:posOffset>3261360</wp:posOffset>
            </wp:positionH>
            <wp:positionV relativeFrom="paragraph">
              <wp:posOffset>-784225</wp:posOffset>
            </wp:positionV>
            <wp:extent cx="326390" cy="426720"/>
            <wp:effectExtent l="0" t="0" r="3810" b="5080"/>
            <wp:wrapSquare wrapText="bothSides"/>
            <wp:docPr id="25" name="Image 10" descr="\\DATA\commun\LOGO\PA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\\DATA\commun\LOGO\PAE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2E5">
        <w:rPr>
          <w:rFonts w:ascii="Franklin Gothic Demi" w:hAnsi="Franklin Gothic Dem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7728" behindDoc="0" locked="0" layoutInCell="1" allowOverlap="1" wp14:anchorId="119904BE" wp14:editId="3657A1D9">
            <wp:simplePos x="0" y="0"/>
            <wp:positionH relativeFrom="column">
              <wp:posOffset>2696210</wp:posOffset>
            </wp:positionH>
            <wp:positionV relativeFrom="paragraph">
              <wp:posOffset>-720725</wp:posOffset>
            </wp:positionV>
            <wp:extent cx="518160" cy="348615"/>
            <wp:effectExtent l="0" t="0" r="0" b="6985"/>
            <wp:wrapSquare wrapText="bothSides"/>
            <wp:docPr id="24" name="Image 9" descr="\\DATA\commun\LOGO\PUNAAU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\\DATA\commun\LOGO\PUNAAUI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2E5">
        <w:rPr>
          <w:rFonts w:ascii="Franklin Gothic Demi" w:hAnsi="Franklin Gothic Dem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6704" behindDoc="0" locked="0" layoutInCell="1" allowOverlap="1" wp14:anchorId="5AE8DDD8" wp14:editId="32938368">
            <wp:simplePos x="0" y="0"/>
            <wp:positionH relativeFrom="column">
              <wp:posOffset>2246630</wp:posOffset>
            </wp:positionH>
            <wp:positionV relativeFrom="paragraph">
              <wp:posOffset>-762635</wp:posOffset>
            </wp:positionV>
            <wp:extent cx="382905" cy="426720"/>
            <wp:effectExtent l="0" t="0" r="0" b="5080"/>
            <wp:wrapSquare wrapText="bothSides"/>
            <wp:docPr id="23" name="Image 8" descr="\\DATA\commun\LOGO\LOGO\F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\\DATA\commun\LOGO\LOGO\FAA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4" r="16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2E5">
        <w:rPr>
          <w:rFonts w:ascii="Franklin Gothic Demi" w:hAnsi="Franklin Gothic Dem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5680" behindDoc="0" locked="0" layoutInCell="1" allowOverlap="1" wp14:anchorId="602501C0" wp14:editId="06C0FBD8">
            <wp:simplePos x="0" y="0"/>
            <wp:positionH relativeFrom="column">
              <wp:posOffset>1551940</wp:posOffset>
            </wp:positionH>
            <wp:positionV relativeFrom="paragraph">
              <wp:posOffset>-842645</wp:posOffset>
            </wp:positionV>
            <wp:extent cx="697865" cy="525780"/>
            <wp:effectExtent l="0" t="0" r="0" b="7620"/>
            <wp:wrapSquare wrapText="bothSides"/>
            <wp:docPr id="22" name="Image 7" descr="\\DATA\commun\LOGO\PAPEE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\\DATA\commun\LOGO\PAPEETE 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2E5">
        <w:rPr>
          <w:rFonts w:ascii="Franklin Gothic Demi" w:hAnsi="Franklin Gothic Dem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4656" behindDoc="0" locked="0" layoutInCell="1" allowOverlap="1" wp14:anchorId="348A3FD2" wp14:editId="36BF3787">
            <wp:simplePos x="0" y="0"/>
            <wp:positionH relativeFrom="column">
              <wp:posOffset>1088390</wp:posOffset>
            </wp:positionH>
            <wp:positionV relativeFrom="paragraph">
              <wp:posOffset>-796925</wp:posOffset>
            </wp:positionV>
            <wp:extent cx="464820" cy="464820"/>
            <wp:effectExtent l="0" t="0" r="0" b="0"/>
            <wp:wrapSquare wrapText="bothSides"/>
            <wp:docPr id="21" name="Image 6" descr="\\DATA\commun\LOGO\PIR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\\DATA\commun\LOGO\PIRA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2E5">
        <w:rPr>
          <w:rFonts w:ascii="Franklin Gothic Demi" w:hAnsi="Franklin Gothic Dem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3632" behindDoc="0" locked="0" layoutInCell="1" allowOverlap="1" wp14:anchorId="60C20085" wp14:editId="0D9ADD4A">
            <wp:simplePos x="0" y="0"/>
            <wp:positionH relativeFrom="column">
              <wp:posOffset>623570</wp:posOffset>
            </wp:positionH>
            <wp:positionV relativeFrom="paragraph">
              <wp:posOffset>-789305</wp:posOffset>
            </wp:positionV>
            <wp:extent cx="464820" cy="477520"/>
            <wp:effectExtent l="0" t="0" r="0" b="5080"/>
            <wp:wrapSquare wrapText="bothSides"/>
            <wp:docPr id="20" name="Image 5" descr="\\DATA\commun\LOGO\LOGO\AR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\\DATA\commun\LOGO\LOGO\ARU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2E5">
        <w:rPr>
          <w:rFonts w:ascii="Franklin Gothic Demi" w:hAnsi="Franklin Gothic Dem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2608" behindDoc="0" locked="0" layoutInCell="1" allowOverlap="1" wp14:anchorId="092813BD" wp14:editId="6189E172">
            <wp:simplePos x="0" y="0"/>
            <wp:positionH relativeFrom="column">
              <wp:posOffset>309880</wp:posOffset>
            </wp:positionH>
            <wp:positionV relativeFrom="paragraph">
              <wp:posOffset>-796925</wp:posOffset>
            </wp:positionV>
            <wp:extent cx="316865" cy="464820"/>
            <wp:effectExtent l="0" t="0" r="0" b="0"/>
            <wp:wrapSquare wrapText="bothSides"/>
            <wp:docPr id="19" name="Image 4" descr="\\DATA\commun\LOGO\MA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\\DATA\commun\LOGO\MAHIN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2E5">
        <w:rPr>
          <w:rFonts w:ascii="Franklin Gothic Demi" w:hAnsi="Franklin Gothic Dem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1584" behindDoc="0" locked="0" layoutInCell="1" allowOverlap="1" wp14:anchorId="019ABD91" wp14:editId="28670D6A">
            <wp:simplePos x="0" y="0"/>
            <wp:positionH relativeFrom="column">
              <wp:posOffset>4525010</wp:posOffset>
            </wp:positionH>
            <wp:positionV relativeFrom="paragraph">
              <wp:posOffset>-758825</wp:posOffset>
            </wp:positionV>
            <wp:extent cx="396240" cy="396240"/>
            <wp:effectExtent l="0" t="0" r="10160" b="10160"/>
            <wp:wrapSquare wrapText="bothSides"/>
            <wp:docPr id="18" name="Image 3" descr="\\DATA\commun\LOGO\Pays\logo_polynesie_franc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\\DATA\commun\LOGO\Pays\logo_polynesie_francais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3A078" w14:textId="0B74933E" w:rsidR="00357375" w:rsidRPr="00697BEB" w:rsidRDefault="00357375" w:rsidP="00FB547E">
      <w:pPr>
        <w:pStyle w:val="Texteprformat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Theme="minorHAnsi" w:hAnsiTheme="minorHAnsi" w:cs="Calibri"/>
          <w:sz w:val="28"/>
          <w:szCs w:val="28"/>
        </w:rPr>
      </w:pPr>
      <w:r w:rsidRPr="00697BEB">
        <w:rPr>
          <w:rFonts w:asciiTheme="minorHAnsi" w:hAnsiTheme="minorHAnsi" w:cs="Calibri"/>
          <w:sz w:val="28"/>
          <w:szCs w:val="28"/>
        </w:rPr>
        <w:t>DEMANDE DE SUBVENTION AU CONTRAT DE VILLE</w:t>
      </w:r>
    </w:p>
    <w:p w14:paraId="2D5FEF84" w14:textId="77777777" w:rsidR="00357375" w:rsidRPr="00697BEB" w:rsidRDefault="00357375" w:rsidP="00FB547E">
      <w:pPr>
        <w:pStyle w:val="Texteprformat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Theme="minorHAnsi" w:hAnsiTheme="minorHAnsi"/>
          <w:i/>
          <w:sz w:val="24"/>
          <w:szCs w:val="28"/>
        </w:rPr>
      </w:pPr>
      <w:r w:rsidRPr="00697BEB">
        <w:rPr>
          <w:rFonts w:asciiTheme="minorHAnsi" w:hAnsiTheme="minorHAnsi"/>
          <w:i/>
          <w:sz w:val="24"/>
          <w:szCs w:val="28"/>
        </w:rPr>
        <w:t>(Coût total du projet supérieur à 500 000 FCFP)</w:t>
      </w:r>
    </w:p>
    <w:p w14:paraId="22F68925" w14:textId="7DB7B449" w:rsidR="0085659B" w:rsidRPr="00697BEB" w:rsidRDefault="0085659B" w:rsidP="00FB547E">
      <w:pPr>
        <w:pStyle w:val="Texteprformat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Theme="minorHAnsi" w:hAnsiTheme="minorHAnsi"/>
          <w:i/>
          <w:color w:val="FF0000"/>
          <w:sz w:val="18"/>
          <w:szCs w:val="18"/>
        </w:rPr>
      </w:pPr>
      <w:r w:rsidRPr="00697BEB">
        <w:rPr>
          <w:rFonts w:asciiTheme="minorHAnsi" w:hAnsiTheme="minorHAnsi"/>
          <w:i/>
          <w:color w:val="FF0000"/>
          <w:sz w:val="18"/>
          <w:szCs w:val="18"/>
        </w:rPr>
        <w:t xml:space="preserve">Ce document ne doit pas être modifié et l’ensemble des </w:t>
      </w:r>
      <w:r w:rsidR="00F60647" w:rsidRPr="00697BEB">
        <w:rPr>
          <w:rFonts w:asciiTheme="minorHAnsi" w:hAnsiTheme="minorHAnsi"/>
          <w:i/>
          <w:color w:val="FF0000"/>
          <w:sz w:val="18"/>
          <w:szCs w:val="18"/>
        </w:rPr>
        <w:t>rubriques doit</w:t>
      </w:r>
      <w:r w:rsidRPr="00697BEB">
        <w:rPr>
          <w:rFonts w:asciiTheme="minorHAnsi" w:hAnsiTheme="minorHAnsi"/>
          <w:i/>
          <w:color w:val="FF0000"/>
          <w:sz w:val="18"/>
          <w:szCs w:val="18"/>
        </w:rPr>
        <w:t xml:space="preserve"> être complété </w:t>
      </w:r>
    </w:p>
    <w:p w14:paraId="6289DD12" w14:textId="308920F4" w:rsidR="0085659B" w:rsidRPr="00697BEB" w:rsidRDefault="0085659B" w:rsidP="00FB547E">
      <w:pPr>
        <w:pStyle w:val="Texteprformat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Theme="minorHAnsi" w:hAnsiTheme="minorHAnsi"/>
          <w:i/>
          <w:color w:val="FF0000"/>
          <w:sz w:val="18"/>
          <w:szCs w:val="18"/>
        </w:rPr>
      </w:pPr>
      <w:r w:rsidRPr="00697BEB">
        <w:rPr>
          <w:rFonts w:asciiTheme="minorHAnsi" w:hAnsiTheme="minorHAnsi"/>
          <w:i/>
          <w:color w:val="FF0000"/>
          <w:sz w:val="18"/>
          <w:szCs w:val="18"/>
        </w:rPr>
        <w:t xml:space="preserve">Toutes modifications </w:t>
      </w:r>
      <w:r w:rsidR="00626FFE" w:rsidRPr="00697BEB">
        <w:rPr>
          <w:rFonts w:asciiTheme="minorHAnsi" w:hAnsiTheme="minorHAnsi"/>
          <w:i/>
          <w:color w:val="FF0000"/>
          <w:sz w:val="18"/>
          <w:szCs w:val="18"/>
        </w:rPr>
        <w:t>d</w:t>
      </w:r>
      <w:r w:rsidRPr="00697BEB">
        <w:rPr>
          <w:rFonts w:asciiTheme="minorHAnsi" w:hAnsiTheme="minorHAnsi"/>
          <w:i/>
          <w:color w:val="FF0000"/>
          <w:sz w:val="18"/>
          <w:szCs w:val="18"/>
        </w:rPr>
        <w:t>u document entra</w:t>
      </w:r>
      <w:r w:rsidR="00685F61" w:rsidRPr="00697BEB">
        <w:rPr>
          <w:rFonts w:asciiTheme="minorHAnsi" w:hAnsiTheme="minorHAnsi"/>
          <w:i/>
          <w:color w:val="FF0000"/>
          <w:sz w:val="18"/>
          <w:szCs w:val="18"/>
        </w:rPr>
        <w:t>î</w:t>
      </w:r>
      <w:r w:rsidRPr="00697BEB">
        <w:rPr>
          <w:rFonts w:asciiTheme="minorHAnsi" w:hAnsiTheme="minorHAnsi"/>
          <w:i/>
          <w:color w:val="FF0000"/>
          <w:sz w:val="18"/>
          <w:szCs w:val="18"/>
        </w:rPr>
        <w:t>ne</w:t>
      </w:r>
      <w:r w:rsidR="00FB547E" w:rsidRPr="00697BEB">
        <w:rPr>
          <w:rFonts w:asciiTheme="minorHAnsi" w:hAnsiTheme="minorHAnsi"/>
          <w:i/>
          <w:color w:val="FF0000"/>
          <w:sz w:val="18"/>
          <w:szCs w:val="18"/>
        </w:rPr>
        <w:t>ront</w:t>
      </w:r>
      <w:r w:rsidRPr="00697BEB">
        <w:rPr>
          <w:rFonts w:asciiTheme="minorHAnsi" w:hAnsiTheme="minorHAnsi"/>
          <w:i/>
          <w:color w:val="FF0000"/>
          <w:sz w:val="18"/>
          <w:szCs w:val="18"/>
        </w:rPr>
        <w:t xml:space="preserve"> le non traitement du dossier.</w:t>
      </w:r>
    </w:p>
    <w:p w14:paraId="3CC5A7E7" w14:textId="77777777" w:rsidR="00697BEB" w:rsidRDefault="00697BEB" w:rsidP="00203D93">
      <w:pPr>
        <w:tabs>
          <w:tab w:val="right" w:leader="dot" w:pos="9072"/>
        </w:tabs>
        <w:spacing w:after="120"/>
        <w:jc w:val="center"/>
        <w:rPr>
          <w:rFonts w:asciiTheme="minorHAnsi" w:hAnsiTheme="minorHAnsi"/>
          <w:b/>
        </w:rPr>
      </w:pPr>
    </w:p>
    <w:p w14:paraId="2A72C588" w14:textId="4E701440" w:rsidR="004B2193" w:rsidRPr="00697BEB" w:rsidRDefault="00203D93" w:rsidP="00203D93">
      <w:pPr>
        <w:tabs>
          <w:tab w:val="right" w:leader="dot" w:pos="9072"/>
        </w:tabs>
        <w:spacing w:after="120"/>
        <w:jc w:val="center"/>
        <w:rPr>
          <w:rFonts w:asciiTheme="minorHAnsi" w:hAnsiTheme="minorHAnsi"/>
          <w:b/>
        </w:rPr>
      </w:pPr>
      <w:r w:rsidRPr="00697BEB">
        <w:rPr>
          <w:rFonts w:asciiTheme="minorHAnsi" w:hAnsiTheme="minorHAnsi"/>
          <w:b/>
        </w:rPr>
        <w:t>Formulaire Association</w:t>
      </w:r>
    </w:p>
    <w:p w14:paraId="0F7586AB" w14:textId="3B9DA940" w:rsidR="00371F76" w:rsidRPr="00697BEB" w:rsidRDefault="00120E1D" w:rsidP="00371F76">
      <w:pPr>
        <w:tabs>
          <w:tab w:val="right" w:leader="dot" w:pos="9072"/>
        </w:tabs>
        <w:spacing w:after="120"/>
        <w:rPr>
          <w:rFonts w:asciiTheme="minorHAnsi" w:hAnsiTheme="minorHAnsi" w:cs="Calibri"/>
          <w:sz w:val="20"/>
        </w:rPr>
      </w:pPr>
      <w:r w:rsidRPr="00697BEB">
        <w:rPr>
          <w:rFonts w:asciiTheme="minorHAnsi" w:hAnsiTheme="minorHAnsi" w:cs="Calibri"/>
          <w:b/>
          <w:sz w:val="20"/>
        </w:rPr>
        <w:t>NOM</w:t>
      </w:r>
      <w:r w:rsidR="00371F76" w:rsidRPr="00697BEB">
        <w:rPr>
          <w:rFonts w:asciiTheme="minorHAnsi" w:hAnsiTheme="minorHAnsi" w:cs="Calibri"/>
          <w:b/>
          <w:sz w:val="20"/>
        </w:rPr>
        <w:t xml:space="preserve"> DU PROJET</w:t>
      </w:r>
      <w:r w:rsidR="00142F19" w:rsidRPr="00697BEB">
        <w:rPr>
          <w:rFonts w:asciiTheme="minorHAnsi" w:hAnsiTheme="minorHAnsi" w:cs="Calibri"/>
          <w:b/>
          <w:sz w:val="20"/>
        </w:rPr>
        <w:t> :</w:t>
      </w:r>
      <w:r w:rsidR="00371F76" w:rsidRPr="00697BEB">
        <w:rPr>
          <w:rFonts w:asciiTheme="minorHAnsi" w:hAnsiTheme="minorHAnsi" w:cs="Calibri"/>
          <w:sz w:val="20"/>
        </w:rPr>
        <w:tab/>
      </w:r>
    </w:p>
    <w:p w14:paraId="2ABBFEC0" w14:textId="17C20EFA" w:rsidR="00371F76" w:rsidRPr="00697BEB" w:rsidRDefault="00120E1D" w:rsidP="00371F76">
      <w:pPr>
        <w:pStyle w:val="En-tte"/>
        <w:tabs>
          <w:tab w:val="left" w:pos="2552"/>
        </w:tabs>
        <w:spacing w:after="120" w:line="276" w:lineRule="auto"/>
        <w:jc w:val="both"/>
        <w:rPr>
          <w:rFonts w:asciiTheme="minorHAnsi" w:hAnsiTheme="minorHAnsi" w:cs="Calibri"/>
          <w:b/>
          <w:i/>
          <w:u w:val="single"/>
        </w:rPr>
      </w:pPr>
      <w:r w:rsidRPr="00697BEB">
        <w:rPr>
          <w:rFonts w:asciiTheme="minorHAnsi" w:hAnsiTheme="minorHAnsi" w:cs="Calibri"/>
          <w:b/>
          <w:i/>
          <w:u w:val="single"/>
        </w:rPr>
        <w:t>Cochez la case correspondant</w:t>
      </w:r>
      <w:r w:rsidR="00685F61" w:rsidRPr="00697BEB">
        <w:rPr>
          <w:rFonts w:asciiTheme="minorHAnsi" w:hAnsiTheme="minorHAnsi" w:cs="Calibri"/>
          <w:b/>
          <w:i/>
          <w:u w:val="single"/>
        </w:rPr>
        <w:t>e</w:t>
      </w:r>
      <w:r w:rsidRPr="00697BEB">
        <w:rPr>
          <w:rFonts w:asciiTheme="minorHAnsi" w:hAnsiTheme="minorHAnsi" w:cs="Calibri"/>
          <w:b/>
          <w:i/>
          <w:u w:val="single"/>
        </w:rPr>
        <w:t xml:space="preserve"> : </w:t>
      </w:r>
    </w:p>
    <w:p w14:paraId="0928E12C" w14:textId="29682D2A" w:rsidR="00120E1D" w:rsidRPr="00697BEB" w:rsidRDefault="00120E1D" w:rsidP="00120E1D">
      <w:pPr>
        <w:pStyle w:val="En-tte"/>
        <w:numPr>
          <w:ilvl w:val="0"/>
          <w:numId w:val="13"/>
        </w:numPr>
        <w:tabs>
          <w:tab w:val="left" w:pos="709"/>
        </w:tabs>
        <w:spacing w:after="120" w:line="276" w:lineRule="auto"/>
        <w:rPr>
          <w:rFonts w:asciiTheme="minorHAnsi" w:hAnsiTheme="minorHAnsi" w:cs="Calibri"/>
        </w:rPr>
      </w:pPr>
      <w:bookmarkStart w:id="0" w:name="_Hlk94098451"/>
      <w:r w:rsidRPr="00697BEB">
        <w:rPr>
          <w:rFonts w:asciiTheme="minorHAnsi" w:hAnsiTheme="minorHAnsi" w:cs="Calibri"/>
          <w:b/>
          <w:u w:val="single"/>
        </w:rPr>
        <w:t>Pilier</w:t>
      </w:r>
      <w:r w:rsidRPr="00697BEB">
        <w:rPr>
          <w:rFonts w:asciiTheme="minorHAnsi" w:hAnsiTheme="minorHAnsi" w:cs="Calibri"/>
          <w:b/>
        </w:rPr>
        <w:t> :</w:t>
      </w:r>
      <w:r w:rsidRPr="00697BEB">
        <w:rPr>
          <w:rFonts w:asciiTheme="minorHAnsi" w:hAnsiTheme="minorHAnsi" w:cs="Calibri"/>
        </w:rPr>
        <w:t xml:space="preserve"> </w:t>
      </w:r>
      <w:r w:rsidRPr="00697BEB">
        <w:rPr>
          <w:rFonts w:asciiTheme="minorHAnsi" w:hAnsiTheme="minorHAnsi" w:cs="Calibri"/>
        </w:rPr>
        <w:sym w:font="Wingdings 2" w:char="F0A3"/>
      </w:r>
      <w:r w:rsidR="00995152" w:rsidRPr="00697BEB">
        <w:rPr>
          <w:rFonts w:asciiTheme="minorHAnsi" w:hAnsiTheme="minorHAnsi" w:cs="Calibri"/>
        </w:rPr>
        <w:t xml:space="preserve"> Cohésion sociale   </w:t>
      </w:r>
      <w:r w:rsidRPr="00697BEB">
        <w:rPr>
          <w:rFonts w:asciiTheme="minorHAnsi" w:hAnsiTheme="minorHAnsi" w:cs="Calibri"/>
        </w:rPr>
        <w:t xml:space="preserve"> </w:t>
      </w:r>
      <w:r w:rsidRPr="00697BEB">
        <w:rPr>
          <w:rFonts w:asciiTheme="minorHAnsi" w:hAnsiTheme="minorHAnsi" w:cs="Calibri"/>
        </w:rPr>
        <w:sym w:font="Wingdings 2" w:char="F0A3"/>
      </w:r>
      <w:r w:rsidRPr="00697BEB">
        <w:rPr>
          <w:rFonts w:asciiTheme="minorHAnsi" w:hAnsiTheme="minorHAnsi" w:cs="Calibri"/>
        </w:rPr>
        <w:t xml:space="preserve"> Emploi et développem</w:t>
      </w:r>
      <w:r w:rsidR="00995152" w:rsidRPr="00697BEB">
        <w:rPr>
          <w:rFonts w:asciiTheme="minorHAnsi" w:hAnsiTheme="minorHAnsi" w:cs="Calibri"/>
        </w:rPr>
        <w:t>ent économique</w:t>
      </w:r>
      <w:r w:rsidRPr="00697BEB">
        <w:rPr>
          <w:rFonts w:asciiTheme="minorHAnsi" w:hAnsiTheme="minorHAnsi" w:cs="Calibri"/>
        </w:rPr>
        <w:t xml:space="preserve"> </w:t>
      </w:r>
      <w:r w:rsidR="00995152" w:rsidRPr="00697BEB">
        <w:rPr>
          <w:rFonts w:asciiTheme="minorHAnsi" w:hAnsiTheme="minorHAnsi" w:cs="Calibri"/>
        </w:rPr>
        <w:t xml:space="preserve">   </w:t>
      </w:r>
      <w:r w:rsidRPr="00697BEB">
        <w:rPr>
          <w:rFonts w:asciiTheme="minorHAnsi" w:hAnsiTheme="minorHAnsi" w:cs="Calibri"/>
        </w:rPr>
        <w:sym w:font="Wingdings 2" w:char="F0A3"/>
      </w:r>
      <w:r w:rsidRPr="00697BEB">
        <w:rPr>
          <w:rFonts w:asciiTheme="minorHAnsi" w:hAnsiTheme="minorHAnsi" w:cs="Calibri"/>
        </w:rPr>
        <w:t xml:space="preserve"> Cadre de vie</w:t>
      </w:r>
    </w:p>
    <w:bookmarkEnd w:id="0"/>
    <w:p w14:paraId="00530B29" w14:textId="77777777" w:rsidR="00995152" w:rsidRPr="00697BEB" w:rsidRDefault="00120E1D" w:rsidP="00995152">
      <w:pPr>
        <w:pStyle w:val="En-tte"/>
        <w:numPr>
          <w:ilvl w:val="0"/>
          <w:numId w:val="13"/>
        </w:numPr>
        <w:tabs>
          <w:tab w:val="left" w:pos="709"/>
        </w:tabs>
        <w:spacing w:after="120" w:line="276" w:lineRule="auto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sym w:font="Wingdings 2" w:char="F0A3"/>
      </w:r>
      <w:r w:rsidRPr="00697BEB">
        <w:rPr>
          <w:rFonts w:asciiTheme="minorHAnsi" w:hAnsiTheme="minorHAnsi" w:cs="Calibri"/>
        </w:rPr>
        <w:t xml:space="preserve"> Nouveau projet</w:t>
      </w:r>
      <w:r w:rsidR="00371F76" w:rsidRPr="00697BEB">
        <w:rPr>
          <w:rFonts w:asciiTheme="minorHAnsi" w:hAnsiTheme="minorHAnsi" w:cs="Calibri"/>
        </w:rPr>
        <w:tab/>
      </w:r>
      <w:r w:rsidRPr="00697BEB">
        <w:rPr>
          <w:rFonts w:asciiTheme="minorHAnsi" w:hAnsiTheme="minorHAnsi" w:cs="Calibri"/>
        </w:rPr>
        <w:sym w:font="Wingdings 2" w:char="F0A3"/>
      </w:r>
      <w:r w:rsidRPr="00697BEB">
        <w:rPr>
          <w:rFonts w:asciiTheme="minorHAnsi" w:hAnsiTheme="minorHAnsi" w:cs="Calibri"/>
        </w:rPr>
        <w:t xml:space="preserve"> Reconduction du projet </w:t>
      </w:r>
      <w:r w:rsidRPr="00697BEB">
        <w:rPr>
          <w:rFonts w:asciiTheme="minorHAnsi" w:hAnsiTheme="minorHAnsi" w:cs="Calibri"/>
        </w:rPr>
        <w:tab/>
      </w:r>
      <w:r w:rsidRPr="00697BEB">
        <w:rPr>
          <w:rFonts w:asciiTheme="minorHAnsi" w:hAnsiTheme="minorHAnsi" w:cs="Calibri"/>
        </w:rPr>
        <w:tab/>
      </w:r>
      <w:r w:rsidR="00995152" w:rsidRPr="00697BEB">
        <w:rPr>
          <w:rFonts w:asciiTheme="minorHAnsi" w:hAnsiTheme="minorHAnsi" w:cs="Calibri"/>
        </w:rPr>
        <w:t xml:space="preserve"> </w:t>
      </w:r>
    </w:p>
    <w:p w14:paraId="0CDFE3E3" w14:textId="0B20A7F5" w:rsidR="00371F76" w:rsidRPr="00697BEB" w:rsidRDefault="00995152" w:rsidP="00995152">
      <w:pPr>
        <w:pStyle w:val="En-tte"/>
        <w:numPr>
          <w:ilvl w:val="0"/>
          <w:numId w:val="13"/>
        </w:numPr>
        <w:tabs>
          <w:tab w:val="left" w:pos="709"/>
        </w:tabs>
        <w:spacing w:after="120" w:line="276" w:lineRule="auto"/>
        <w:rPr>
          <w:rFonts w:asciiTheme="minorHAnsi" w:hAnsiTheme="minorHAnsi" w:cs="Calibri"/>
        </w:rPr>
      </w:pPr>
      <w:r w:rsidRPr="00697BEB">
        <w:rPr>
          <w:rFonts w:asciiTheme="minorHAnsi" w:hAnsiTheme="minorHAnsi"/>
        </w:rPr>
        <w:sym w:font="Wingdings 2" w:char="F0A3"/>
      </w:r>
      <w:r w:rsidR="00CC297D" w:rsidRPr="00697BEB">
        <w:rPr>
          <w:rFonts w:asciiTheme="minorHAnsi" w:hAnsiTheme="minorHAnsi" w:cs="Calibri"/>
        </w:rPr>
        <w:t>Projet Communal</w:t>
      </w:r>
      <w:r w:rsidRPr="00697BEB">
        <w:rPr>
          <w:rFonts w:asciiTheme="minorHAnsi" w:hAnsiTheme="minorHAnsi" w:cs="Calibri"/>
        </w:rPr>
        <w:tab/>
      </w:r>
      <w:r w:rsidRPr="00697BEB">
        <w:rPr>
          <w:rFonts w:asciiTheme="minorHAnsi" w:hAnsiTheme="minorHAnsi"/>
        </w:rPr>
        <w:sym w:font="Wingdings 2" w:char="F0A3"/>
      </w:r>
      <w:r w:rsidRPr="00697BEB">
        <w:rPr>
          <w:rFonts w:asciiTheme="minorHAnsi" w:hAnsiTheme="minorHAnsi" w:cs="Calibri"/>
        </w:rPr>
        <w:t xml:space="preserve"> </w:t>
      </w:r>
      <w:r w:rsidR="00CC297D" w:rsidRPr="00697BEB">
        <w:rPr>
          <w:rFonts w:asciiTheme="minorHAnsi" w:hAnsiTheme="minorHAnsi" w:cs="Calibri"/>
        </w:rPr>
        <w:t>Projet Agglomération</w:t>
      </w:r>
    </w:p>
    <w:p w14:paraId="7ED8096A" w14:textId="77777777" w:rsidR="007745DA" w:rsidRPr="00697BEB" w:rsidRDefault="007745DA" w:rsidP="007745DA">
      <w:pPr>
        <w:pStyle w:val="En-tte"/>
        <w:tabs>
          <w:tab w:val="left" w:pos="709"/>
        </w:tabs>
        <w:spacing w:after="120" w:line="276" w:lineRule="auto"/>
        <w:ind w:left="786"/>
        <w:rPr>
          <w:rFonts w:asciiTheme="minorHAnsi" w:hAnsiTheme="minorHAnsi" w:cs="Calibri"/>
        </w:rPr>
      </w:pPr>
    </w:p>
    <w:p w14:paraId="04363397" w14:textId="79494030" w:rsidR="00995152" w:rsidRPr="00697BEB" w:rsidRDefault="00995152" w:rsidP="005354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sz w:val="24"/>
          <w:u w:val="single"/>
        </w:rPr>
      </w:pPr>
      <w:r w:rsidRPr="00697BEB">
        <w:rPr>
          <w:rFonts w:asciiTheme="minorHAnsi" w:hAnsiTheme="minorHAnsi" w:cs="Calibri"/>
          <w:b/>
          <w:sz w:val="24"/>
        </w:rPr>
        <w:t>IDENTIFICATION DU PORTEUR DE PROJET</w:t>
      </w:r>
    </w:p>
    <w:p w14:paraId="2E65EB95" w14:textId="573EDDFD" w:rsidR="00995152" w:rsidRPr="00697BEB" w:rsidRDefault="005354E9" w:rsidP="007745DA">
      <w:pPr>
        <w:pStyle w:val="Paragraphedeliste"/>
        <w:numPr>
          <w:ilvl w:val="0"/>
          <w:numId w:val="33"/>
        </w:numPr>
        <w:spacing w:after="120" w:line="360" w:lineRule="auto"/>
        <w:rPr>
          <w:rFonts w:asciiTheme="minorHAnsi" w:hAnsiTheme="minorHAnsi" w:cs="Calibri"/>
          <w:b/>
          <w:u w:val="single"/>
        </w:rPr>
      </w:pPr>
      <w:r w:rsidRPr="00697BEB">
        <w:rPr>
          <w:rFonts w:asciiTheme="minorHAnsi" w:hAnsiTheme="minorHAnsi" w:cs="Calibri"/>
          <w:b/>
          <w:u w:val="single"/>
        </w:rPr>
        <w:t xml:space="preserve">Identité du porteur de projet. </w:t>
      </w:r>
    </w:p>
    <w:p w14:paraId="170B8582" w14:textId="1715E998" w:rsidR="00995152" w:rsidRPr="00697BEB" w:rsidRDefault="00995152" w:rsidP="007745DA">
      <w:pPr>
        <w:shd w:val="clear" w:color="auto" w:fill="F2F2F2" w:themeFill="background1" w:themeFillShade="F2"/>
        <w:tabs>
          <w:tab w:val="right" w:leader="dot" w:pos="9072"/>
        </w:tabs>
        <w:spacing w:after="120" w:line="360" w:lineRule="auto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t xml:space="preserve">Nom </w:t>
      </w:r>
      <w:r w:rsidR="00AA6E48" w:rsidRPr="00697BEB">
        <w:rPr>
          <w:rFonts w:asciiTheme="minorHAnsi" w:hAnsiTheme="minorHAnsi" w:cs="Calibri"/>
        </w:rPr>
        <w:t xml:space="preserve">de </w:t>
      </w:r>
      <w:r w:rsidR="004B2193" w:rsidRPr="00697BEB">
        <w:rPr>
          <w:rFonts w:asciiTheme="minorHAnsi" w:hAnsiTheme="minorHAnsi" w:cs="Calibri"/>
        </w:rPr>
        <w:t>l’organisme</w:t>
      </w:r>
      <w:r w:rsidR="003834EC" w:rsidRPr="00697BEB">
        <w:rPr>
          <w:rFonts w:asciiTheme="minorHAnsi" w:hAnsiTheme="minorHAnsi" w:cs="Calibri"/>
        </w:rPr>
        <w:t xml:space="preserve"> </w:t>
      </w:r>
      <w:r w:rsidRPr="00697BEB">
        <w:rPr>
          <w:rFonts w:asciiTheme="minorHAnsi" w:hAnsiTheme="minorHAnsi" w:cs="Calibri"/>
        </w:rPr>
        <w:t>:</w:t>
      </w:r>
      <w:r w:rsidRPr="00697BEB">
        <w:rPr>
          <w:rFonts w:asciiTheme="minorHAnsi" w:hAnsiTheme="minorHAnsi" w:cs="Calibri"/>
        </w:rPr>
        <w:tab/>
      </w:r>
    </w:p>
    <w:p w14:paraId="300D78A9" w14:textId="5D2C4745" w:rsidR="00995152" w:rsidRPr="00697BEB" w:rsidRDefault="00995152" w:rsidP="007745DA">
      <w:pPr>
        <w:shd w:val="clear" w:color="auto" w:fill="F2F2F2" w:themeFill="background1" w:themeFillShade="F2"/>
        <w:tabs>
          <w:tab w:val="right" w:leader="dot" w:pos="9072"/>
        </w:tabs>
        <w:spacing w:after="120" w:line="360" w:lineRule="auto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t xml:space="preserve">Nom du/de la Président(e) : </w:t>
      </w:r>
      <w:r w:rsidRPr="00697BEB">
        <w:rPr>
          <w:rFonts w:asciiTheme="minorHAnsi" w:hAnsiTheme="minorHAnsi" w:cs="Calibri"/>
        </w:rPr>
        <w:tab/>
      </w:r>
    </w:p>
    <w:p w14:paraId="0FDABA39" w14:textId="77777777" w:rsidR="00995152" w:rsidRPr="00697BEB" w:rsidRDefault="00995152" w:rsidP="007745DA">
      <w:pPr>
        <w:shd w:val="clear" w:color="auto" w:fill="F2F2F2" w:themeFill="background1" w:themeFillShade="F2"/>
        <w:tabs>
          <w:tab w:val="right" w:leader="dot" w:pos="9072"/>
        </w:tabs>
        <w:spacing w:after="120" w:line="360" w:lineRule="auto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t>N° TAHITI : ………………………………Sigle (le cas échéant) </w:t>
      </w:r>
      <w:r w:rsidRPr="00697BEB">
        <w:rPr>
          <w:rFonts w:asciiTheme="minorHAnsi" w:hAnsiTheme="minorHAnsi" w:cs="Calibri"/>
        </w:rPr>
        <w:tab/>
      </w:r>
    </w:p>
    <w:p w14:paraId="5526D37B" w14:textId="77777777" w:rsidR="00995152" w:rsidRPr="00697BEB" w:rsidRDefault="00995152" w:rsidP="007745DA">
      <w:pPr>
        <w:shd w:val="clear" w:color="auto" w:fill="F2F2F2" w:themeFill="background1" w:themeFillShade="F2"/>
        <w:tabs>
          <w:tab w:val="right" w:leader="dot" w:pos="9072"/>
        </w:tabs>
        <w:spacing w:after="120" w:line="360" w:lineRule="auto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t xml:space="preserve">Activité principale : </w:t>
      </w:r>
      <w:r w:rsidRPr="00697BEB">
        <w:rPr>
          <w:rFonts w:asciiTheme="minorHAnsi" w:hAnsiTheme="minorHAnsi" w:cs="Calibri"/>
        </w:rPr>
        <w:tab/>
      </w:r>
    </w:p>
    <w:p w14:paraId="4D8BE70E" w14:textId="77777777" w:rsidR="00995152" w:rsidRPr="00697BEB" w:rsidRDefault="00995152" w:rsidP="007745DA">
      <w:pPr>
        <w:shd w:val="clear" w:color="auto" w:fill="F2F2F2" w:themeFill="background1" w:themeFillShade="F2"/>
        <w:tabs>
          <w:tab w:val="right" w:leader="dot" w:pos="9072"/>
        </w:tabs>
        <w:spacing w:after="120" w:line="360" w:lineRule="auto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t xml:space="preserve">Adresse du siège social : </w:t>
      </w:r>
      <w:r w:rsidRPr="00697BEB">
        <w:rPr>
          <w:rFonts w:asciiTheme="minorHAnsi" w:hAnsiTheme="minorHAnsi" w:cs="Calibri"/>
        </w:rPr>
        <w:tab/>
      </w:r>
    </w:p>
    <w:p w14:paraId="0B2BE7F8" w14:textId="77777777" w:rsidR="00995152" w:rsidRPr="00697BEB" w:rsidRDefault="00995152" w:rsidP="007745DA">
      <w:pPr>
        <w:pStyle w:val="En-tte"/>
        <w:shd w:val="clear" w:color="auto" w:fill="F2F2F2" w:themeFill="background1" w:themeFillShade="F2"/>
        <w:tabs>
          <w:tab w:val="left" w:leader="dot" w:pos="3261"/>
          <w:tab w:val="left" w:leader="dot" w:pos="6379"/>
          <w:tab w:val="right" w:leader="dot" w:pos="9072"/>
        </w:tabs>
        <w:spacing w:after="120" w:line="360" w:lineRule="auto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t xml:space="preserve">Boîte postale : </w:t>
      </w:r>
      <w:r w:rsidRPr="00697BEB">
        <w:rPr>
          <w:rFonts w:asciiTheme="minorHAnsi" w:hAnsiTheme="minorHAnsi" w:cs="Calibri"/>
        </w:rPr>
        <w:tab/>
        <w:t>Code postal : …………</w:t>
      </w:r>
      <w:proofErr w:type="gramStart"/>
      <w:r w:rsidRPr="00697BEB">
        <w:rPr>
          <w:rFonts w:asciiTheme="minorHAnsi" w:hAnsiTheme="minorHAnsi" w:cs="Calibri"/>
        </w:rPr>
        <w:t>…….</w:t>
      </w:r>
      <w:proofErr w:type="gramEnd"/>
      <w:r w:rsidRPr="00697BEB">
        <w:rPr>
          <w:rFonts w:asciiTheme="minorHAnsi" w:hAnsiTheme="minorHAnsi" w:cs="Calibri"/>
        </w:rPr>
        <w:t>… Commune : ……………</w:t>
      </w:r>
      <w:proofErr w:type="gramStart"/>
      <w:r w:rsidRPr="00697BEB">
        <w:rPr>
          <w:rFonts w:asciiTheme="minorHAnsi" w:hAnsiTheme="minorHAnsi" w:cs="Calibri"/>
        </w:rPr>
        <w:t>…….</w:t>
      </w:r>
      <w:proofErr w:type="gramEnd"/>
      <w:r w:rsidRPr="00697BEB">
        <w:rPr>
          <w:rFonts w:asciiTheme="minorHAnsi" w:hAnsiTheme="minorHAnsi" w:cs="Calibri"/>
        </w:rPr>
        <w:t>.…</w:t>
      </w:r>
    </w:p>
    <w:p w14:paraId="2E6ECD71" w14:textId="77777777" w:rsidR="00995152" w:rsidRPr="00697BEB" w:rsidRDefault="00995152" w:rsidP="007745DA">
      <w:pPr>
        <w:pStyle w:val="En-tte"/>
        <w:shd w:val="clear" w:color="auto" w:fill="F2F2F2" w:themeFill="background1" w:themeFillShade="F2"/>
        <w:tabs>
          <w:tab w:val="left" w:leader="dot" w:pos="3261"/>
          <w:tab w:val="left" w:leader="dot" w:pos="6379"/>
          <w:tab w:val="right" w:leader="dot" w:pos="9072"/>
        </w:tabs>
        <w:spacing w:after="120" w:line="360" w:lineRule="auto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t>Tél : ………………… Fax : ………………… Mail : ………………………………………</w:t>
      </w:r>
      <w:proofErr w:type="gramStart"/>
      <w:r w:rsidRPr="00697BEB">
        <w:rPr>
          <w:rFonts w:asciiTheme="minorHAnsi" w:hAnsiTheme="minorHAnsi" w:cs="Calibri"/>
        </w:rPr>
        <w:t>…….</w:t>
      </w:r>
      <w:proofErr w:type="gramEnd"/>
      <w:r w:rsidRPr="00697BEB">
        <w:rPr>
          <w:rFonts w:asciiTheme="minorHAnsi" w:hAnsiTheme="minorHAnsi" w:cs="Calibri"/>
        </w:rPr>
        <w:t xml:space="preserve">…… </w:t>
      </w:r>
    </w:p>
    <w:p w14:paraId="6BCC324D" w14:textId="21D7148C" w:rsidR="00995152" w:rsidRPr="00697BEB" w:rsidRDefault="00995152" w:rsidP="007745DA">
      <w:pPr>
        <w:shd w:val="clear" w:color="auto" w:fill="F2F2F2" w:themeFill="background1" w:themeFillShade="F2"/>
        <w:tabs>
          <w:tab w:val="left" w:leader="dot" w:pos="4820"/>
          <w:tab w:val="right" w:leader="dot" w:pos="9072"/>
        </w:tabs>
        <w:spacing w:after="120" w:line="360" w:lineRule="auto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t xml:space="preserve">Association loi 1901 :   </w:t>
      </w:r>
      <w:r w:rsidRPr="00697BEB">
        <w:rPr>
          <w:rFonts w:asciiTheme="minorHAnsi" w:hAnsiTheme="minorHAnsi" w:cs="Calibri"/>
        </w:rPr>
        <w:sym w:font="Wingdings" w:char="F0A8"/>
      </w:r>
      <w:r w:rsidRPr="00697BEB">
        <w:rPr>
          <w:rFonts w:asciiTheme="minorHAnsi" w:hAnsiTheme="minorHAnsi" w:cs="Calibri"/>
        </w:rPr>
        <w:t xml:space="preserve"> Oui    </w:t>
      </w:r>
      <w:r w:rsidRPr="00697BEB">
        <w:rPr>
          <w:rFonts w:asciiTheme="minorHAnsi" w:hAnsiTheme="minorHAnsi" w:cs="Calibri"/>
        </w:rPr>
        <w:sym w:font="Wingdings" w:char="F0A8"/>
      </w:r>
      <w:r w:rsidRPr="00697BEB">
        <w:rPr>
          <w:rFonts w:asciiTheme="minorHAnsi" w:hAnsiTheme="minorHAnsi" w:cs="Calibri"/>
        </w:rPr>
        <w:t xml:space="preserve"> Non (préciser) : …………</w:t>
      </w:r>
      <w:proofErr w:type="gramStart"/>
      <w:r w:rsidRPr="00697BEB">
        <w:rPr>
          <w:rFonts w:asciiTheme="minorHAnsi" w:hAnsiTheme="minorHAnsi" w:cs="Calibri"/>
        </w:rPr>
        <w:t>…….</w:t>
      </w:r>
      <w:proofErr w:type="gramEnd"/>
      <w:r w:rsidRPr="00697BEB">
        <w:rPr>
          <w:rFonts w:asciiTheme="minorHAnsi" w:hAnsiTheme="minorHAnsi" w:cs="Calibri"/>
        </w:rPr>
        <w:t>.</w:t>
      </w:r>
      <w:r w:rsidRPr="00697BEB">
        <w:rPr>
          <w:rFonts w:asciiTheme="minorHAnsi" w:hAnsiTheme="minorHAnsi" w:cs="Calibri"/>
        </w:rPr>
        <w:tab/>
      </w:r>
    </w:p>
    <w:p w14:paraId="44937FE1" w14:textId="77B9BC39" w:rsidR="00685F61" w:rsidRPr="00697BEB" w:rsidRDefault="005354E9" w:rsidP="007745DA">
      <w:pPr>
        <w:pStyle w:val="Paragraphedeliste"/>
        <w:numPr>
          <w:ilvl w:val="0"/>
          <w:numId w:val="33"/>
        </w:numPr>
        <w:tabs>
          <w:tab w:val="right" w:leader="dot" w:pos="9072"/>
        </w:tabs>
        <w:spacing w:after="120" w:line="360" w:lineRule="auto"/>
        <w:rPr>
          <w:rFonts w:asciiTheme="minorHAnsi" w:hAnsiTheme="minorHAnsi" w:cs="Calibri"/>
          <w:b/>
          <w:u w:val="single"/>
        </w:rPr>
      </w:pPr>
      <w:r w:rsidRPr="00697BEB">
        <w:rPr>
          <w:rFonts w:asciiTheme="minorHAnsi" w:hAnsiTheme="minorHAnsi" w:cs="Calibri"/>
          <w:b/>
          <w:u w:val="single"/>
        </w:rPr>
        <w:t xml:space="preserve">Responsable du projet (personne à contacter). </w:t>
      </w:r>
    </w:p>
    <w:p w14:paraId="49BF93C8" w14:textId="77777777" w:rsidR="00995152" w:rsidRPr="00697BEB" w:rsidRDefault="00995152" w:rsidP="007745DA">
      <w:pPr>
        <w:shd w:val="clear" w:color="auto" w:fill="F2F2F2" w:themeFill="background1" w:themeFillShade="F2"/>
        <w:tabs>
          <w:tab w:val="right" w:leader="dot" w:pos="9072"/>
        </w:tabs>
        <w:spacing w:after="120" w:line="360" w:lineRule="auto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t>Nom : …………………………………</w:t>
      </w:r>
      <w:proofErr w:type="gramStart"/>
      <w:r w:rsidRPr="00697BEB">
        <w:rPr>
          <w:rFonts w:asciiTheme="minorHAnsi" w:hAnsiTheme="minorHAnsi" w:cs="Calibri"/>
        </w:rPr>
        <w:t>…….</w:t>
      </w:r>
      <w:proofErr w:type="gramEnd"/>
      <w:r w:rsidRPr="00697BEB">
        <w:rPr>
          <w:rFonts w:asciiTheme="minorHAnsi" w:hAnsiTheme="minorHAnsi" w:cs="Calibri"/>
        </w:rPr>
        <w:t xml:space="preserve">Prénom : </w:t>
      </w:r>
      <w:r w:rsidRPr="00697BEB">
        <w:rPr>
          <w:rFonts w:asciiTheme="minorHAnsi" w:hAnsiTheme="minorHAnsi" w:cs="Calibri"/>
        </w:rPr>
        <w:tab/>
      </w:r>
    </w:p>
    <w:p w14:paraId="55953A9E" w14:textId="77777777" w:rsidR="00995152" w:rsidRPr="00697BEB" w:rsidRDefault="00995152" w:rsidP="007745DA">
      <w:pPr>
        <w:shd w:val="clear" w:color="auto" w:fill="F2F2F2" w:themeFill="background1" w:themeFillShade="F2"/>
        <w:tabs>
          <w:tab w:val="left" w:leader="dot" w:pos="4820"/>
          <w:tab w:val="right" w:leader="dot" w:pos="9072"/>
        </w:tabs>
        <w:spacing w:after="120" w:line="360" w:lineRule="auto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t>Fonction : …………………………………………………</w:t>
      </w:r>
      <w:proofErr w:type="gramStart"/>
      <w:r w:rsidRPr="00697BEB">
        <w:rPr>
          <w:rFonts w:asciiTheme="minorHAnsi" w:hAnsiTheme="minorHAnsi" w:cs="Calibri"/>
        </w:rPr>
        <w:t>…….</w:t>
      </w:r>
      <w:proofErr w:type="gramEnd"/>
      <w:r w:rsidRPr="00697BEB">
        <w:rPr>
          <w:rFonts w:asciiTheme="minorHAnsi" w:hAnsiTheme="minorHAnsi" w:cs="Calibri"/>
        </w:rPr>
        <w:t>.………………………………………..</w:t>
      </w:r>
    </w:p>
    <w:p w14:paraId="58F6ACDE" w14:textId="06A716D9" w:rsidR="00995152" w:rsidRPr="00697BEB" w:rsidRDefault="00995152" w:rsidP="007745DA">
      <w:pPr>
        <w:shd w:val="clear" w:color="auto" w:fill="F2F2F2" w:themeFill="background1" w:themeFillShade="F2"/>
        <w:tabs>
          <w:tab w:val="left" w:leader="dot" w:pos="4820"/>
          <w:tab w:val="right" w:leader="dot" w:pos="9072"/>
        </w:tabs>
        <w:spacing w:after="120" w:line="360" w:lineRule="auto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t xml:space="preserve">Tél : ………………… </w:t>
      </w:r>
      <w:r w:rsidR="00CC297D" w:rsidRPr="00697BEB">
        <w:rPr>
          <w:rFonts w:asciiTheme="minorHAnsi" w:hAnsiTheme="minorHAnsi" w:cs="Calibri"/>
        </w:rPr>
        <w:t>Vini</w:t>
      </w:r>
      <w:r w:rsidRPr="00697BEB">
        <w:rPr>
          <w:rFonts w:asciiTheme="minorHAnsi" w:hAnsiTheme="minorHAnsi" w:cs="Calibri"/>
        </w:rPr>
        <w:t> : ……………</w:t>
      </w:r>
      <w:proofErr w:type="gramStart"/>
      <w:r w:rsidRPr="00697BEB">
        <w:rPr>
          <w:rFonts w:asciiTheme="minorHAnsi" w:hAnsiTheme="minorHAnsi" w:cs="Calibri"/>
        </w:rPr>
        <w:t>…….</w:t>
      </w:r>
      <w:proofErr w:type="gramEnd"/>
      <w:r w:rsidRPr="00697BEB">
        <w:rPr>
          <w:rFonts w:asciiTheme="minorHAnsi" w:hAnsiTheme="minorHAnsi" w:cs="Calibri"/>
        </w:rPr>
        <w:t>. Mail : …………………………………………………. </w:t>
      </w:r>
    </w:p>
    <w:p w14:paraId="09FB66D1" w14:textId="77777777" w:rsidR="00923DFA" w:rsidRPr="00697BEB" w:rsidRDefault="00923DFA">
      <w:pPr>
        <w:suppressAutoHyphens w:val="0"/>
        <w:spacing w:after="0" w:line="240" w:lineRule="auto"/>
        <w:rPr>
          <w:rFonts w:asciiTheme="minorHAnsi" w:hAnsiTheme="minorHAnsi" w:cs="Calibri"/>
          <w:b/>
          <w:sz w:val="24"/>
        </w:rPr>
      </w:pPr>
      <w:r w:rsidRPr="00697BEB">
        <w:rPr>
          <w:rFonts w:asciiTheme="minorHAnsi" w:hAnsiTheme="minorHAnsi" w:cs="Calibri"/>
          <w:b/>
          <w:sz w:val="24"/>
        </w:rPr>
        <w:br w:type="page"/>
      </w:r>
    </w:p>
    <w:p w14:paraId="23050357" w14:textId="5A946534" w:rsidR="004A01FF" w:rsidRPr="00697BEB" w:rsidRDefault="0001516C" w:rsidP="005354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sz w:val="24"/>
        </w:rPr>
      </w:pPr>
      <w:r w:rsidRPr="00697BEB">
        <w:rPr>
          <w:rFonts w:asciiTheme="minorHAnsi" w:hAnsiTheme="minorHAnsi" w:cs="Calibri"/>
          <w:b/>
          <w:sz w:val="24"/>
        </w:rPr>
        <w:lastRenderedPageBreak/>
        <w:t>LETTRE DE DEMANDE DE SUBVENTION</w:t>
      </w:r>
    </w:p>
    <w:p w14:paraId="125DD32F" w14:textId="77777777" w:rsidR="004A01FF" w:rsidRPr="00697BEB" w:rsidRDefault="004A01FF">
      <w:pPr>
        <w:spacing w:after="120"/>
        <w:jc w:val="both"/>
        <w:rPr>
          <w:rFonts w:asciiTheme="minorHAnsi" w:hAnsiTheme="minorHAnsi" w:cs="Calibri"/>
        </w:rPr>
      </w:pPr>
    </w:p>
    <w:p w14:paraId="347B7CDB" w14:textId="77777777" w:rsidR="004A01FF" w:rsidRPr="00697BEB" w:rsidRDefault="004A01FF">
      <w:pPr>
        <w:tabs>
          <w:tab w:val="left" w:pos="3960"/>
        </w:tabs>
        <w:spacing w:after="120"/>
        <w:jc w:val="both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tab/>
        <w:t>A …………………………, le …… / …… / 20……</w:t>
      </w:r>
    </w:p>
    <w:p w14:paraId="00719BAE" w14:textId="77777777" w:rsidR="00BD4F7C" w:rsidRPr="00697BEB" w:rsidRDefault="00BD4F7C" w:rsidP="0062285A">
      <w:pPr>
        <w:tabs>
          <w:tab w:val="left" w:pos="5220"/>
        </w:tabs>
        <w:spacing w:after="120"/>
        <w:ind w:left="5220"/>
        <w:jc w:val="center"/>
        <w:rPr>
          <w:rFonts w:asciiTheme="minorHAnsi" w:hAnsiTheme="minorHAnsi" w:cs="Calibri"/>
          <w:b/>
        </w:rPr>
      </w:pPr>
    </w:p>
    <w:p w14:paraId="216E0594" w14:textId="77777777" w:rsidR="00BD4F7C" w:rsidRPr="00697BEB" w:rsidRDefault="00BD4F7C" w:rsidP="0062285A">
      <w:pPr>
        <w:tabs>
          <w:tab w:val="left" w:pos="5220"/>
        </w:tabs>
        <w:spacing w:after="120"/>
        <w:ind w:left="5220"/>
        <w:jc w:val="center"/>
        <w:rPr>
          <w:rFonts w:asciiTheme="minorHAnsi" w:hAnsiTheme="minorHAnsi" w:cs="Calibri"/>
          <w:b/>
        </w:rPr>
      </w:pPr>
    </w:p>
    <w:p w14:paraId="14D8CE6B" w14:textId="32D81477" w:rsidR="004A01FF" w:rsidRPr="00697BEB" w:rsidRDefault="0062285A" w:rsidP="0062285A">
      <w:pPr>
        <w:tabs>
          <w:tab w:val="left" w:pos="5220"/>
        </w:tabs>
        <w:spacing w:after="120"/>
        <w:ind w:left="5220"/>
        <w:jc w:val="center"/>
        <w:rPr>
          <w:rFonts w:asciiTheme="minorHAnsi" w:hAnsiTheme="minorHAnsi" w:cs="Calibri"/>
          <w:b/>
        </w:rPr>
      </w:pPr>
      <w:r w:rsidRPr="00697BEB">
        <w:rPr>
          <w:rFonts w:asciiTheme="minorHAnsi" w:hAnsiTheme="minorHAnsi" w:cs="Calibri"/>
          <w:b/>
        </w:rPr>
        <w:t xml:space="preserve">A </w:t>
      </w:r>
      <w:r w:rsidR="00666E65" w:rsidRPr="00697BEB">
        <w:rPr>
          <w:rFonts w:asciiTheme="minorHAnsi" w:hAnsiTheme="minorHAnsi" w:cs="Calibri"/>
          <w:b/>
        </w:rPr>
        <w:t>Monsieur le Président</w:t>
      </w:r>
      <w:r w:rsidRPr="00697BEB">
        <w:rPr>
          <w:rFonts w:asciiTheme="minorHAnsi" w:hAnsiTheme="minorHAnsi" w:cs="Calibri"/>
          <w:b/>
        </w:rPr>
        <w:t xml:space="preserve"> </w:t>
      </w:r>
      <w:r w:rsidR="004A01FF" w:rsidRPr="00697BEB">
        <w:rPr>
          <w:rFonts w:asciiTheme="minorHAnsi" w:hAnsiTheme="minorHAnsi" w:cs="Calibri"/>
          <w:b/>
        </w:rPr>
        <w:t>du Syndicat mixte</w:t>
      </w:r>
      <w:r w:rsidRPr="00697BEB">
        <w:rPr>
          <w:rFonts w:asciiTheme="minorHAnsi" w:hAnsiTheme="minorHAnsi" w:cs="Calibri"/>
          <w:b/>
        </w:rPr>
        <w:t xml:space="preserve"> en charge de la gestion du Contrat de ville de l’agglomération de Papeete</w:t>
      </w:r>
    </w:p>
    <w:p w14:paraId="0A24A227" w14:textId="77777777" w:rsidR="00E23367" w:rsidRPr="00697BEB" w:rsidRDefault="00E23367">
      <w:pPr>
        <w:tabs>
          <w:tab w:val="left" w:pos="5220"/>
        </w:tabs>
        <w:spacing w:after="120"/>
        <w:jc w:val="both"/>
        <w:rPr>
          <w:rFonts w:asciiTheme="minorHAnsi" w:hAnsiTheme="minorHAnsi" w:cs="Calibri"/>
        </w:rPr>
      </w:pPr>
    </w:p>
    <w:p w14:paraId="5C73A112" w14:textId="2CE28C14" w:rsidR="004A01FF" w:rsidRPr="00697BEB" w:rsidRDefault="004A01FF">
      <w:pPr>
        <w:tabs>
          <w:tab w:val="left" w:pos="5220"/>
        </w:tabs>
        <w:spacing w:after="120"/>
        <w:jc w:val="both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t xml:space="preserve">Objet : Demande de subvention pour </w:t>
      </w:r>
      <w:r w:rsidR="00FE678D" w:rsidRPr="00697BEB">
        <w:rPr>
          <w:rFonts w:asciiTheme="minorHAnsi" w:hAnsiTheme="minorHAnsi" w:cs="Calibri"/>
        </w:rPr>
        <w:t>le projet</w:t>
      </w:r>
      <w:r w:rsidR="00DE504E" w:rsidRPr="00697BEB">
        <w:rPr>
          <w:rFonts w:asciiTheme="minorHAnsi" w:hAnsiTheme="minorHAnsi" w:cs="Calibri"/>
        </w:rPr>
        <w:t xml:space="preserve"> : </w:t>
      </w:r>
      <w:r w:rsidR="0068166C" w:rsidRPr="00697BEB">
        <w:rPr>
          <w:rFonts w:asciiTheme="minorHAnsi" w:hAnsiTheme="minorHAnsi" w:cs="Calibri"/>
        </w:rPr>
        <w:t>…………………………………….</w:t>
      </w:r>
    </w:p>
    <w:p w14:paraId="5AF70897" w14:textId="77777777" w:rsidR="004A01FF" w:rsidRPr="00697BEB" w:rsidRDefault="004A01FF">
      <w:pPr>
        <w:tabs>
          <w:tab w:val="left" w:pos="5220"/>
        </w:tabs>
        <w:spacing w:after="120"/>
        <w:jc w:val="both"/>
        <w:rPr>
          <w:rFonts w:asciiTheme="minorHAnsi" w:hAnsiTheme="minorHAnsi" w:cs="Calibri"/>
        </w:rPr>
      </w:pPr>
    </w:p>
    <w:p w14:paraId="5211714E" w14:textId="3A442BA3" w:rsidR="004A01FF" w:rsidRPr="00697BEB" w:rsidRDefault="00F2206A">
      <w:pPr>
        <w:tabs>
          <w:tab w:val="left" w:pos="5220"/>
        </w:tabs>
        <w:spacing w:after="120"/>
        <w:ind w:firstLine="540"/>
        <w:jc w:val="both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t>Monsieur le Président</w:t>
      </w:r>
      <w:r w:rsidR="004A01FF" w:rsidRPr="00697BEB">
        <w:rPr>
          <w:rFonts w:asciiTheme="minorHAnsi" w:hAnsiTheme="minorHAnsi" w:cs="Calibri"/>
        </w:rPr>
        <w:t>,</w:t>
      </w:r>
    </w:p>
    <w:p w14:paraId="02349F1F" w14:textId="77777777" w:rsidR="004A01FF" w:rsidRPr="00697BEB" w:rsidRDefault="004A01FF">
      <w:pPr>
        <w:tabs>
          <w:tab w:val="left" w:pos="5220"/>
        </w:tabs>
        <w:spacing w:after="120"/>
        <w:ind w:firstLine="540"/>
        <w:jc w:val="both"/>
        <w:rPr>
          <w:rFonts w:asciiTheme="minorHAnsi" w:hAnsiTheme="minorHAnsi" w:cs="Calibri"/>
        </w:rPr>
      </w:pPr>
    </w:p>
    <w:p w14:paraId="65642E25" w14:textId="1FCD1027" w:rsidR="00E23367" w:rsidRPr="00697BEB" w:rsidRDefault="004A01FF" w:rsidP="00995152">
      <w:pPr>
        <w:tabs>
          <w:tab w:val="left" w:pos="5220"/>
        </w:tabs>
        <w:spacing w:after="120"/>
        <w:ind w:firstLine="540"/>
        <w:jc w:val="both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t xml:space="preserve">En tant que Président(e) de </w:t>
      </w:r>
      <w:r w:rsidR="00D95EE8" w:rsidRPr="00697BEB">
        <w:rPr>
          <w:rFonts w:asciiTheme="minorHAnsi" w:hAnsiTheme="minorHAnsi" w:cs="Calibri"/>
        </w:rPr>
        <w:t>l’organisme</w:t>
      </w:r>
      <w:r w:rsidRPr="00697BEB">
        <w:rPr>
          <w:rFonts w:asciiTheme="minorHAnsi" w:hAnsiTheme="minorHAnsi" w:cs="Calibri"/>
        </w:rPr>
        <w:t xml:space="preserve"> ………</w:t>
      </w:r>
      <w:proofErr w:type="gramStart"/>
      <w:r w:rsidRPr="00697BEB">
        <w:rPr>
          <w:rFonts w:asciiTheme="minorHAnsi" w:hAnsiTheme="minorHAnsi" w:cs="Calibri"/>
        </w:rPr>
        <w:t>…….</w:t>
      </w:r>
      <w:proofErr w:type="gramEnd"/>
      <w:r w:rsidRPr="00697BEB">
        <w:rPr>
          <w:rFonts w:asciiTheme="minorHAnsi" w:hAnsiTheme="minorHAnsi" w:cs="Calibri"/>
        </w:rPr>
        <w:t xml:space="preserve">…………………………………, je </w:t>
      </w:r>
      <w:r w:rsidR="00B03675" w:rsidRPr="00697BEB">
        <w:rPr>
          <w:rFonts w:asciiTheme="minorHAnsi" w:hAnsiTheme="minorHAnsi" w:cs="Calibri"/>
        </w:rPr>
        <w:t>sollicite</w:t>
      </w:r>
      <w:r w:rsidRPr="00697BEB">
        <w:rPr>
          <w:rFonts w:asciiTheme="minorHAnsi" w:hAnsiTheme="minorHAnsi" w:cs="Calibri"/>
        </w:rPr>
        <w:t xml:space="preserve"> </w:t>
      </w:r>
      <w:r w:rsidR="00BD4F7C" w:rsidRPr="00697BEB">
        <w:rPr>
          <w:rFonts w:asciiTheme="minorHAnsi" w:hAnsiTheme="minorHAnsi" w:cs="Calibri"/>
        </w:rPr>
        <w:t>une subvention au</w:t>
      </w:r>
      <w:r w:rsidR="001077C3" w:rsidRPr="00697BEB">
        <w:rPr>
          <w:rFonts w:asciiTheme="minorHAnsi" w:hAnsiTheme="minorHAnsi" w:cs="Calibri"/>
        </w:rPr>
        <w:t xml:space="preserve"> </w:t>
      </w:r>
      <w:r w:rsidR="00196E71" w:rsidRPr="00697BEB">
        <w:rPr>
          <w:rFonts w:asciiTheme="minorHAnsi" w:hAnsiTheme="minorHAnsi" w:cs="Calibri"/>
        </w:rPr>
        <w:t xml:space="preserve">Syndicat mixte en charge du </w:t>
      </w:r>
      <w:r w:rsidR="00B03675" w:rsidRPr="00697BEB">
        <w:rPr>
          <w:rFonts w:asciiTheme="minorHAnsi" w:hAnsiTheme="minorHAnsi" w:cs="Calibri"/>
        </w:rPr>
        <w:t>C</w:t>
      </w:r>
      <w:r w:rsidRPr="00697BEB">
        <w:rPr>
          <w:rFonts w:asciiTheme="minorHAnsi" w:hAnsiTheme="minorHAnsi" w:cs="Calibri"/>
        </w:rPr>
        <w:t xml:space="preserve">ontrat </w:t>
      </w:r>
      <w:r w:rsidR="001077C3" w:rsidRPr="00697BEB">
        <w:rPr>
          <w:rFonts w:asciiTheme="minorHAnsi" w:hAnsiTheme="minorHAnsi" w:cs="Calibri"/>
        </w:rPr>
        <w:t>de ville</w:t>
      </w:r>
      <w:r w:rsidRPr="00697BEB">
        <w:rPr>
          <w:rFonts w:asciiTheme="minorHAnsi" w:hAnsiTheme="minorHAnsi" w:cs="Calibri"/>
        </w:rPr>
        <w:t xml:space="preserve"> </w:t>
      </w:r>
      <w:r w:rsidR="00BD4F7C" w:rsidRPr="00697BEB">
        <w:rPr>
          <w:rFonts w:asciiTheme="minorHAnsi" w:hAnsiTheme="minorHAnsi" w:cs="Calibri"/>
        </w:rPr>
        <w:t>d’un montant de …………………………..</w:t>
      </w:r>
      <w:r w:rsidR="00E23367" w:rsidRPr="00697BEB">
        <w:rPr>
          <w:rFonts w:asciiTheme="minorHAnsi" w:hAnsiTheme="minorHAnsi" w:cs="Calibri"/>
        </w:rPr>
        <w:t xml:space="preserve"> XPF</w:t>
      </w:r>
      <w:r w:rsidR="00BD4F7C" w:rsidRPr="00697BEB">
        <w:rPr>
          <w:rFonts w:asciiTheme="minorHAnsi" w:hAnsiTheme="minorHAnsi" w:cs="Calibri"/>
        </w:rPr>
        <w:t xml:space="preserve"> </w:t>
      </w:r>
      <w:r w:rsidRPr="00697BEB">
        <w:rPr>
          <w:rFonts w:asciiTheme="minorHAnsi" w:hAnsiTheme="minorHAnsi" w:cs="Calibri"/>
        </w:rPr>
        <w:t xml:space="preserve">pour le projet </w:t>
      </w:r>
      <w:r w:rsidR="00995152" w:rsidRPr="00697BEB">
        <w:rPr>
          <w:rFonts w:asciiTheme="minorHAnsi" w:hAnsiTheme="minorHAnsi" w:cs="Calibri"/>
        </w:rPr>
        <w:t xml:space="preserve">cité </w:t>
      </w:r>
      <w:r w:rsidR="00E23367" w:rsidRPr="00697BEB">
        <w:rPr>
          <w:rFonts w:asciiTheme="minorHAnsi" w:hAnsiTheme="minorHAnsi" w:cs="Calibri"/>
        </w:rPr>
        <w:t xml:space="preserve">en objet, soit ……% du coût global de ce dernier. </w:t>
      </w:r>
    </w:p>
    <w:p w14:paraId="10DE3CD2" w14:textId="13817C66" w:rsidR="00E23367" w:rsidRPr="00697BEB" w:rsidRDefault="00E23367" w:rsidP="00995152">
      <w:pPr>
        <w:tabs>
          <w:tab w:val="left" w:pos="5220"/>
        </w:tabs>
        <w:spacing w:after="120"/>
        <w:ind w:firstLine="540"/>
        <w:jc w:val="both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t>Ce projet se réalisera du ………………. Au ………………… à …………………………</w:t>
      </w:r>
    </w:p>
    <w:p w14:paraId="3976509F" w14:textId="739DD611" w:rsidR="00BD4F7C" w:rsidRPr="00697BEB" w:rsidRDefault="00BD4F7C" w:rsidP="00E23367">
      <w:pPr>
        <w:tabs>
          <w:tab w:val="left" w:pos="5220"/>
        </w:tabs>
        <w:spacing w:after="120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t xml:space="preserve">Il va </w:t>
      </w:r>
      <w:proofErr w:type="gramStart"/>
      <w:r w:rsidRPr="00697BEB">
        <w:rPr>
          <w:rFonts w:asciiTheme="minorHAnsi" w:hAnsiTheme="minorHAnsi" w:cs="Calibri"/>
        </w:rPr>
        <w:t>concerner  …</w:t>
      </w:r>
      <w:proofErr w:type="gramEnd"/>
      <w:r w:rsidRPr="00697BEB">
        <w:rPr>
          <w:rFonts w:asciiTheme="minorHAnsi" w:hAnsiTheme="minorHAnsi" w:cs="Calibri"/>
        </w:rPr>
        <w:t>……………………</w:t>
      </w:r>
      <w:r w:rsidR="003D06D0" w:rsidRPr="00697BEB">
        <w:rPr>
          <w:rFonts w:asciiTheme="minorHAnsi" w:hAnsiTheme="minorHAnsi" w:cs="Calibri"/>
        </w:rPr>
        <w:t>personnes</w:t>
      </w:r>
      <w:r w:rsidRPr="00697BEB">
        <w:rPr>
          <w:rFonts w:asciiTheme="minorHAnsi" w:hAnsiTheme="minorHAnsi" w:cs="Calibri"/>
        </w:rPr>
        <w:t xml:space="preserve"> dont …………………… sont issu</w:t>
      </w:r>
      <w:r w:rsidR="003E15C2" w:rsidRPr="00697BEB">
        <w:rPr>
          <w:rFonts w:asciiTheme="minorHAnsi" w:hAnsiTheme="minorHAnsi" w:cs="Calibri"/>
        </w:rPr>
        <w:t>e</w:t>
      </w:r>
      <w:r w:rsidRPr="00697BEB">
        <w:rPr>
          <w:rFonts w:asciiTheme="minorHAnsi" w:hAnsiTheme="minorHAnsi" w:cs="Calibri"/>
        </w:rPr>
        <w:t xml:space="preserve">s des quartiers prioritaires. </w:t>
      </w:r>
    </w:p>
    <w:p w14:paraId="6D6FA62E" w14:textId="57BE0E1D" w:rsidR="00BD4F7C" w:rsidRPr="00697BEB" w:rsidRDefault="00AF2A3F">
      <w:pPr>
        <w:tabs>
          <w:tab w:val="left" w:pos="5220"/>
        </w:tabs>
        <w:spacing w:after="120"/>
        <w:jc w:val="both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t xml:space="preserve">Je m’engage à respecter la convention de financement et d’objectifs et </w:t>
      </w:r>
      <w:r w:rsidR="00BD4F7C" w:rsidRPr="00697BEB">
        <w:rPr>
          <w:rFonts w:asciiTheme="minorHAnsi" w:hAnsiTheme="minorHAnsi" w:cs="Calibri"/>
        </w:rPr>
        <w:t>à informer le Syndicat mixte pour</w:t>
      </w:r>
      <w:r w:rsidR="00BD4F7C" w:rsidRPr="00697BEB">
        <w:rPr>
          <w:rFonts w:asciiTheme="minorHAnsi" w:hAnsiTheme="minorHAnsi" w:cs="Calibri"/>
          <w:i/>
        </w:rPr>
        <w:t xml:space="preserve"> </w:t>
      </w:r>
      <w:r w:rsidR="00BD4F7C" w:rsidRPr="00697BEB">
        <w:rPr>
          <w:rFonts w:asciiTheme="minorHAnsi" w:hAnsiTheme="minorHAnsi" w:cs="Calibri"/>
        </w:rPr>
        <w:t xml:space="preserve">toutes modifications ou abandon du projet. </w:t>
      </w:r>
    </w:p>
    <w:p w14:paraId="6F471A42" w14:textId="3CB3BF3F" w:rsidR="004A01FF" w:rsidRPr="00697BEB" w:rsidRDefault="004A01FF">
      <w:pPr>
        <w:tabs>
          <w:tab w:val="left" w:pos="5220"/>
        </w:tabs>
        <w:spacing w:after="120"/>
        <w:ind w:firstLine="540"/>
        <w:jc w:val="both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t xml:space="preserve">En souhaitant que notre demande retienne toute votre attention, je vous prie de croire, </w:t>
      </w:r>
      <w:r w:rsidR="008244AB" w:rsidRPr="00697BEB">
        <w:rPr>
          <w:rFonts w:asciiTheme="minorHAnsi" w:hAnsiTheme="minorHAnsi" w:cs="Calibri"/>
        </w:rPr>
        <w:t>Monsieur</w:t>
      </w:r>
      <w:r w:rsidR="00B045B0" w:rsidRPr="00697BEB">
        <w:rPr>
          <w:rFonts w:asciiTheme="minorHAnsi" w:hAnsiTheme="minorHAnsi" w:cs="Calibri"/>
        </w:rPr>
        <w:t>,</w:t>
      </w:r>
      <w:r w:rsidR="0062285A" w:rsidRPr="00697BEB">
        <w:rPr>
          <w:rFonts w:asciiTheme="minorHAnsi" w:hAnsiTheme="minorHAnsi" w:cs="Calibri"/>
        </w:rPr>
        <w:t xml:space="preserve"> la Présidente</w:t>
      </w:r>
      <w:r w:rsidRPr="00697BEB">
        <w:rPr>
          <w:rFonts w:asciiTheme="minorHAnsi" w:hAnsiTheme="minorHAnsi" w:cs="Calibri"/>
        </w:rPr>
        <w:t>, en l’expression de toute ma considération.</w:t>
      </w:r>
    </w:p>
    <w:p w14:paraId="15C75761" w14:textId="77777777" w:rsidR="004A01FF" w:rsidRPr="00697BEB" w:rsidRDefault="004A01FF">
      <w:pPr>
        <w:tabs>
          <w:tab w:val="left" w:pos="5220"/>
        </w:tabs>
        <w:spacing w:after="120"/>
        <w:jc w:val="both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tab/>
      </w:r>
    </w:p>
    <w:p w14:paraId="1B6FF264" w14:textId="53F8E5F3" w:rsidR="004A01FF" w:rsidRPr="00697BEB" w:rsidRDefault="004A01FF" w:rsidP="0062285A">
      <w:pPr>
        <w:tabs>
          <w:tab w:val="left" w:pos="4678"/>
        </w:tabs>
        <w:spacing w:after="120"/>
        <w:jc w:val="right"/>
        <w:rPr>
          <w:rFonts w:asciiTheme="minorHAnsi" w:hAnsiTheme="minorHAnsi" w:cs="Calibri"/>
          <w:b/>
        </w:rPr>
        <w:sectPr w:rsidR="004A01FF" w:rsidRPr="00697BEB" w:rsidSect="00CE4988">
          <w:headerReference w:type="default" r:id="rId19"/>
          <w:footerReference w:type="default" r:id="rId20"/>
          <w:pgSz w:w="11906" w:h="16838"/>
          <w:pgMar w:top="1418" w:right="1418" w:bottom="1418" w:left="1418" w:header="709" w:footer="816" w:gutter="0"/>
          <w:pgBorders>
            <w:top w:val="triple" w:sz="4" w:space="11" w:color="auto"/>
            <w:left w:val="triple" w:sz="4" w:space="31" w:color="auto"/>
            <w:bottom w:val="triple" w:sz="4" w:space="16" w:color="auto"/>
            <w:right w:val="triple" w:sz="4" w:space="31" w:color="auto"/>
          </w:pgBorders>
          <w:pgNumType w:start="1"/>
          <w:cols w:space="720"/>
          <w:docGrid w:linePitch="360"/>
        </w:sectPr>
      </w:pPr>
      <w:r w:rsidRPr="00697BEB">
        <w:rPr>
          <w:rFonts w:asciiTheme="minorHAnsi" w:hAnsiTheme="minorHAnsi" w:cs="Calibri"/>
        </w:rPr>
        <w:t xml:space="preserve">Signature </w:t>
      </w:r>
      <w:r w:rsidR="00E54379" w:rsidRPr="00697BEB">
        <w:rPr>
          <w:rFonts w:asciiTheme="minorHAnsi" w:hAnsiTheme="minorHAnsi" w:cs="Calibri"/>
        </w:rPr>
        <w:t xml:space="preserve">du responsable </w:t>
      </w:r>
    </w:p>
    <w:p w14:paraId="573F9AA9" w14:textId="33C9C236" w:rsidR="00E65D80" w:rsidRPr="00697BEB" w:rsidRDefault="00E65D80" w:rsidP="00E65D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sz w:val="24"/>
        </w:rPr>
      </w:pPr>
      <w:r w:rsidRPr="00697BEB">
        <w:rPr>
          <w:rFonts w:asciiTheme="minorHAnsi" w:hAnsiTheme="minorHAnsi" w:cs="Calibri"/>
          <w:b/>
          <w:sz w:val="24"/>
        </w:rPr>
        <w:lastRenderedPageBreak/>
        <w:t>DESCRIPTION DU PROJET</w:t>
      </w:r>
    </w:p>
    <w:p w14:paraId="30B2AB1D" w14:textId="05146F49" w:rsidR="00BD4F7C" w:rsidRPr="00697BEB" w:rsidRDefault="00977787" w:rsidP="00E65D80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spacing w:after="120"/>
        <w:ind w:left="993" w:hanging="273"/>
        <w:jc w:val="both"/>
        <w:rPr>
          <w:rFonts w:asciiTheme="minorHAnsi" w:hAnsiTheme="minorHAnsi" w:cs="Calibri"/>
          <w:b/>
          <w:szCs w:val="20"/>
        </w:rPr>
      </w:pPr>
      <w:r w:rsidRPr="00697BEB">
        <w:rPr>
          <w:rFonts w:asciiTheme="minorHAnsi" w:hAnsiTheme="minorHAnsi" w:cs="Calibri"/>
          <w:b/>
          <w:szCs w:val="20"/>
        </w:rPr>
        <w:t>Nom du projet :</w:t>
      </w:r>
    </w:p>
    <w:p w14:paraId="515B47A2" w14:textId="77777777" w:rsidR="00E54379" w:rsidRPr="00697BEB" w:rsidRDefault="00E54379" w:rsidP="00E54379">
      <w:pPr>
        <w:tabs>
          <w:tab w:val="right" w:leader="dot" w:pos="9072"/>
        </w:tabs>
        <w:spacing w:after="120"/>
        <w:jc w:val="right"/>
        <w:rPr>
          <w:rFonts w:asciiTheme="minorHAnsi" w:hAnsiTheme="minorHAnsi" w:cs="Calibri"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35D7F25C" w14:textId="77777777" w:rsidR="00142F19" w:rsidRPr="00697BEB" w:rsidRDefault="00142F19" w:rsidP="00142F19">
      <w:pPr>
        <w:pStyle w:val="Paragraphedeliste"/>
        <w:tabs>
          <w:tab w:val="right" w:leader="dot" w:pos="9072"/>
        </w:tabs>
        <w:spacing w:after="120"/>
        <w:ind w:left="0"/>
        <w:jc w:val="both"/>
        <w:rPr>
          <w:rFonts w:asciiTheme="minorHAnsi" w:hAnsiTheme="minorHAnsi" w:cs="Calibri"/>
          <w:b/>
          <w:szCs w:val="20"/>
        </w:rPr>
      </w:pPr>
    </w:p>
    <w:p w14:paraId="38798B77" w14:textId="46084789" w:rsidR="004A01FF" w:rsidRPr="00697BEB" w:rsidRDefault="00BD4F7C" w:rsidP="007E43F2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spacing w:after="120"/>
        <w:ind w:left="993" w:hanging="273"/>
        <w:jc w:val="both"/>
        <w:rPr>
          <w:rFonts w:asciiTheme="minorHAnsi" w:hAnsiTheme="minorHAnsi" w:cs="Calibri"/>
          <w:szCs w:val="20"/>
        </w:rPr>
      </w:pPr>
      <w:r w:rsidRPr="00697BEB">
        <w:rPr>
          <w:rFonts w:asciiTheme="minorHAnsi" w:hAnsiTheme="minorHAnsi" w:cs="Calibri"/>
          <w:b/>
          <w:szCs w:val="20"/>
        </w:rPr>
        <w:t>Pourquoi</w:t>
      </w:r>
      <w:r w:rsidR="0000295C" w:rsidRPr="00697BEB">
        <w:rPr>
          <w:rFonts w:asciiTheme="minorHAnsi" w:hAnsiTheme="minorHAnsi" w:cs="Calibri"/>
          <w:b/>
          <w:szCs w:val="20"/>
        </w:rPr>
        <w:t xml:space="preserve"> propose</w:t>
      </w:r>
      <w:r w:rsidRPr="00697BEB">
        <w:rPr>
          <w:rFonts w:asciiTheme="minorHAnsi" w:hAnsiTheme="minorHAnsi" w:cs="Calibri"/>
          <w:b/>
          <w:szCs w:val="20"/>
        </w:rPr>
        <w:t>z-vous</w:t>
      </w:r>
      <w:r w:rsidR="0000295C" w:rsidRPr="00697BEB">
        <w:rPr>
          <w:rFonts w:asciiTheme="minorHAnsi" w:hAnsiTheme="minorHAnsi" w:cs="Calibri"/>
          <w:b/>
          <w:szCs w:val="20"/>
        </w:rPr>
        <w:t xml:space="preserve"> ce projet (</w:t>
      </w:r>
      <w:r w:rsidR="003E15C2" w:rsidRPr="00697BEB">
        <w:rPr>
          <w:rFonts w:asciiTheme="minorHAnsi" w:hAnsiTheme="minorHAnsi" w:cs="Calibri"/>
          <w:b/>
          <w:szCs w:val="20"/>
        </w:rPr>
        <w:t>l</w:t>
      </w:r>
      <w:r w:rsidR="00977787" w:rsidRPr="00697BEB">
        <w:rPr>
          <w:rFonts w:asciiTheme="minorHAnsi" w:hAnsiTheme="minorHAnsi" w:cs="Calibri"/>
          <w:b/>
          <w:szCs w:val="20"/>
        </w:rPr>
        <w:t>e c</w:t>
      </w:r>
      <w:r w:rsidR="0000295C" w:rsidRPr="00697BEB">
        <w:rPr>
          <w:rFonts w:asciiTheme="minorHAnsi" w:hAnsiTheme="minorHAnsi" w:cs="Calibri"/>
          <w:b/>
          <w:szCs w:val="20"/>
        </w:rPr>
        <w:t xml:space="preserve">onstat, </w:t>
      </w:r>
      <w:r w:rsidR="00626FFE" w:rsidRPr="00697BEB">
        <w:rPr>
          <w:rFonts w:asciiTheme="minorHAnsi" w:hAnsiTheme="minorHAnsi" w:cs="Calibri"/>
          <w:b/>
          <w:szCs w:val="20"/>
        </w:rPr>
        <w:t xml:space="preserve">les </w:t>
      </w:r>
      <w:r w:rsidR="0000295C" w:rsidRPr="00697BEB">
        <w:rPr>
          <w:rFonts w:asciiTheme="minorHAnsi" w:hAnsiTheme="minorHAnsi" w:cs="Calibri"/>
          <w:b/>
          <w:szCs w:val="20"/>
        </w:rPr>
        <w:t xml:space="preserve">difficultés, </w:t>
      </w:r>
      <w:r w:rsidR="00626FFE" w:rsidRPr="00697BEB">
        <w:rPr>
          <w:rFonts w:asciiTheme="minorHAnsi" w:hAnsiTheme="minorHAnsi" w:cs="Calibri"/>
          <w:b/>
          <w:szCs w:val="20"/>
        </w:rPr>
        <w:t xml:space="preserve">les </w:t>
      </w:r>
      <w:r w:rsidR="0000295C" w:rsidRPr="00697BEB">
        <w:rPr>
          <w:rFonts w:asciiTheme="minorHAnsi" w:hAnsiTheme="minorHAnsi" w:cs="Calibri"/>
          <w:b/>
          <w:szCs w:val="20"/>
        </w:rPr>
        <w:t>besoins,</w:t>
      </w:r>
      <w:r w:rsidR="007E43F2" w:rsidRPr="00697BEB">
        <w:rPr>
          <w:rFonts w:asciiTheme="minorHAnsi" w:hAnsiTheme="minorHAnsi" w:cs="Calibri"/>
          <w:b/>
          <w:szCs w:val="20"/>
        </w:rPr>
        <w:t xml:space="preserve"> les demandes</w:t>
      </w:r>
      <w:r w:rsidR="0000295C" w:rsidRPr="00697BEB">
        <w:rPr>
          <w:rFonts w:asciiTheme="minorHAnsi" w:hAnsiTheme="minorHAnsi" w:cs="Calibri"/>
          <w:b/>
          <w:szCs w:val="20"/>
        </w:rPr>
        <w:t>) ?</w:t>
      </w:r>
    </w:p>
    <w:p w14:paraId="29E8181E" w14:textId="77777777" w:rsidR="004A01FF" w:rsidRPr="00697BEB" w:rsidRDefault="004A01FF">
      <w:pPr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47F2001A" w14:textId="77777777" w:rsidR="004A01FF" w:rsidRPr="00697BEB" w:rsidRDefault="004A01FF">
      <w:pPr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29FAD10B" w14:textId="77777777" w:rsidR="004A01FF" w:rsidRPr="00697BEB" w:rsidRDefault="004A01FF" w:rsidP="0000295C">
      <w:pPr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b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1632668B" w14:textId="77777777" w:rsidR="00E54379" w:rsidRPr="00697BEB" w:rsidRDefault="00E54379" w:rsidP="00E54379">
      <w:pPr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2694AA47" w14:textId="77777777" w:rsidR="00E54379" w:rsidRPr="00697BEB" w:rsidRDefault="00E54379" w:rsidP="00E54379">
      <w:pPr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b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30554015" w14:textId="77777777" w:rsidR="00E54379" w:rsidRPr="00697BEB" w:rsidRDefault="00E54379" w:rsidP="00E54379">
      <w:pPr>
        <w:tabs>
          <w:tab w:val="right" w:leader="dot" w:pos="9072"/>
        </w:tabs>
        <w:spacing w:after="120"/>
        <w:jc w:val="right"/>
        <w:rPr>
          <w:rFonts w:asciiTheme="minorHAnsi" w:hAnsiTheme="minorHAnsi" w:cs="Calibri"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51883ABF" w14:textId="77777777" w:rsidR="004A01FF" w:rsidRPr="00697BEB" w:rsidRDefault="004A01FF">
      <w:pPr>
        <w:tabs>
          <w:tab w:val="right" w:leader="dot" w:pos="9072"/>
        </w:tabs>
        <w:spacing w:after="120"/>
        <w:jc w:val="right"/>
        <w:rPr>
          <w:rFonts w:asciiTheme="minorHAnsi" w:hAnsiTheme="minorHAnsi" w:cs="Calibri"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72429869" w14:textId="77777777" w:rsidR="009673BC" w:rsidRPr="00697BEB" w:rsidRDefault="009673BC" w:rsidP="009673BC">
      <w:pPr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b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7FDDEAFA" w14:textId="69475C67" w:rsidR="00C66314" w:rsidRPr="00697BEB" w:rsidRDefault="006F6805" w:rsidP="007E43F2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b/>
          <w:szCs w:val="20"/>
        </w:rPr>
      </w:pPr>
      <w:r w:rsidRPr="00697BEB">
        <w:rPr>
          <w:rFonts w:asciiTheme="minorHAnsi" w:hAnsiTheme="minorHAnsi" w:cs="Calibri"/>
          <w:b/>
          <w:szCs w:val="20"/>
        </w:rPr>
        <w:t>Reportez le titre de vos actions ci-dessous (</w:t>
      </w:r>
      <w:r w:rsidR="003E15C2" w:rsidRPr="00697BEB">
        <w:rPr>
          <w:rFonts w:asciiTheme="minorHAnsi" w:hAnsiTheme="minorHAnsi" w:cs="Calibri"/>
          <w:b/>
          <w:szCs w:val="20"/>
        </w:rPr>
        <w:t>p</w:t>
      </w:r>
      <w:r w:rsidRPr="00697BEB">
        <w:rPr>
          <w:rFonts w:asciiTheme="minorHAnsi" w:hAnsiTheme="minorHAnsi" w:cs="Calibri"/>
          <w:b/>
          <w:szCs w:val="20"/>
        </w:rPr>
        <w:t>résenter ces actions sur les fiches actions avec leur budget)</w:t>
      </w:r>
      <w:r w:rsidR="00521BE5" w:rsidRPr="00697BEB">
        <w:rPr>
          <w:rFonts w:asciiTheme="minorHAnsi" w:hAnsiTheme="minorHAnsi" w:cs="Calibri"/>
          <w:b/>
          <w:szCs w:val="20"/>
        </w:rPr>
        <w:t> :</w:t>
      </w:r>
    </w:p>
    <w:p w14:paraId="7F8C7C51" w14:textId="77777777" w:rsidR="006F6805" w:rsidRPr="00697BEB" w:rsidRDefault="006F6805" w:rsidP="006F6805">
      <w:pPr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b/>
          <w:color w:val="000000"/>
          <w:szCs w:val="20"/>
        </w:rPr>
      </w:pPr>
      <w:bookmarkStart w:id="1" w:name="_Hlk514074393"/>
      <w:r w:rsidRPr="00697BEB">
        <w:rPr>
          <w:rFonts w:asciiTheme="minorHAnsi" w:hAnsiTheme="minorHAnsi" w:cs="Calibri"/>
          <w:b/>
          <w:color w:val="000000"/>
          <w:szCs w:val="20"/>
        </w:rPr>
        <w:t xml:space="preserve">Action n°1 : </w:t>
      </w:r>
      <w:r w:rsidR="000D42E5" w:rsidRPr="00697BEB">
        <w:rPr>
          <w:rFonts w:asciiTheme="minorHAnsi" w:hAnsiTheme="minorHAnsi" w:cs="Calibri"/>
          <w:color w:val="000000"/>
          <w:szCs w:val="20"/>
        </w:rPr>
        <w:tab/>
        <w:t xml:space="preserve"> </w:t>
      </w:r>
    </w:p>
    <w:p w14:paraId="4B8A273C" w14:textId="77777777" w:rsidR="006F6805" w:rsidRPr="00697BEB" w:rsidRDefault="006F6805" w:rsidP="006F6805">
      <w:pPr>
        <w:tabs>
          <w:tab w:val="right" w:leader="dot" w:pos="9072"/>
        </w:tabs>
        <w:spacing w:after="120"/>
        <w:jc w:val="right"/>
        <w:rPr>
          <w:rFonts w:asciiTheme="minorHAnsi" w:hAnsiTheme="minorHAnsi" w:cs="Calibri"/>
          <w:b/>
          <w:szCs w:val="20"/>
        </w:rPr>
      </w:pPr>
      <w:r w:rsidRPr="00697BEB">
        <w:rPr>
          <w:rFonts w:asciiTheme="minorHAnsi" w:hAnsiTheme="minorHAnsi" w:cs="Calibri"/>
          <w:b/>
          <w:szCs w:val="20"/>
        </w:rPr>
        <w:t>Action n°2 :</w:t>
      </w:r>
      <w:r w:rsidRPr="00697BEB">
        <w:rPr>
          <w:rFonts w:asciiTheme="minorHAnsi" w:hAnsiTheme="minorHAnsi" w:cs="Calibri"/>
          <w:szCs w:val="20"/>
        </w:rPr>
        <w:tab/>
      </w:r>
    </w:p>
    <w:p w14:paraId="0E1013B9" w14:textId="77777777" w:rsidR="006F6805" w:rsidRPr="00697BEB" w:rsidRDefault="006F6805" w:rsidP="006F6805">
      <w:pPr>
        <w:tabs>
          <w:tab w:val="right" w:leader="dot" w:pos="9072"/>
        </w:tabs>
        <w:spacing w:after="120"/>
        <w:jc w:val="right"/>
        <w:rPr>
          <w:rFonts w:asciiTheme="minorHAnsi" w:eastAsia="Times New Roman" w:hAnsiTheme="minorHAnsi" w:cs="Calibri"/>
          <w:b/>
          <w:szCs w:val="20"/>
        </w:rPr>
      </w:pPr>
      <w:r w:rsidRPr="00697BEB">
        <w:rPr>
          <w:rFonts w:asciiTheme="minorHAnsi" w:hAnsiTheme="minorHAnsi" w:cs="Calibri"/>
          <w:b/>
          <w:szCs w:val="20"/>
        </w:rPr>
        <w:t>Action n°3 :</w:t>
      </w:r>
      <w:r w:rsidRPr="00697BEB">
        <w:rPr>
          <w:rFonts w:asciiTheme="minorHAnsi" w:hAnsiTheme="minorHAnsi" w:cs="Calibri"/>
          <w:b/>
          <w:szCs w:val="20"/>
        </w:rPr>
        <w:tab/>
      </w:r>
    </w:p>
    <w:p w14:paraId="19D15B67" w14:textId="77777777" w:rsidR="006F6805" w:rsidRPr="00697BEB" w:rsidRDefault="006F6805" w:rsidP="006F6805">
      <w:pPr>
        <w:tabs>
          <w:tab w:val="right" w:leader="dot" w:pos="9072"/>
        </w:tabs>
        <w:spacing w:after="120"/>
        <w:jc w:val="right"/>
        <w:rPr>
          <w:rFonts w:asciiTheme="minorHAnsi" w:hAnsiTheme="minorHAnsi" w:cs="Calibri"/>
          <w:b/>
          <w:szCs w:val="20"/>
        </w:rPr>
      </w:pPr>
      <w:r w:rsidRPr="00697BEB">
        <w:rPr>
          <w:rFonts w:asciiTheme="minorHAnsi" w:hAnsiTheme="minorHAnsi" w:cs="Calibri"/>
          <w:b/>
          <w:szCs w:val="20"/>
        </w:rPr>
        <w:t>Action n°4 :</w:t>
      </w:r>
      <w:r w:rsidRPr="00697BEB">
        <w:rPr>
          <w:rFonts w:asciiTheme="minorHAnsi" w:hAnsiTheme="minorHAnsi" w:cs="Calibri"/>
          <w:b/>
          <w:szCs w:val="20"/>
        </w:rPr>
        <w:tab/>
      </w:r>
    </w:p>
    <w:bookmarkEnd w:id="1"/>
    <w:p w14:paraId="6EB1DD61" w14:textId="77777777" w:rsidR="00BD7FCD" w:rsidRPr="00697BEB" w:rsidRDefault="00BD7FCD" w:rsidP="00977787">
      <w:pPr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szCs w:val="20"/>
        </w:rPr>
      </w:pPr>
    </w:p>
    <w:p w14:paraId="22BD9ED8" w14:textId="68C03B49" w:rsidR="00C66314" w:rsidRPr="00697BEB" w:rsidRDefault="000041B8" w:rsidP="007E43F2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szCs w:val="20"/>
        </w:rPr>
      </w:pPr>
      <w:bookmarkStart w:id="2" w:name="_Hlk514075440"/>
      <w:r w:rsidRPr="00697BEB">
        <w:rPr>
          <w:rFonts w:asciiTheme="minorHAnsi" w:hAnsiTheme="minorHAnsi" w:cs="Calibri"/>
          <w:b/>
          <w:szCs w:val="20"/>
        </w:rPr>
        <w:t>Décrivez votre projet :</w:t>
      </w:r>
      <w:bookmarkEnd w:id="2"/>
    </w:p>
    <w:p w14:paraId="5F8382A8" w14:textId="75E81FA8" w:rsidR="004702E4" w:rsidRPr="00697BEB" w:rsidRDefault="004702E4" w:rsidP="004702E4">
      <w:pPr>
        <w:pStyle w:val="PreformattedText"/>
        <w:spacing w:after="120" w:line="276" w:lineRule="auto"/>
        <w:rPr>
          <w:rFonts w:asciiTheme="minorHAnsi" w:hAnsiTheme="minorHAnsi"/>
          <w:b/>
          <w:sz w:val="22"/>
          <w:szCs w:val="22"/>
        </w:rPr>
      </w:pPr>
      <w:bookmarkStart w:id="3" w:name="_Hlk514075227"/>
      <w:r w:rsidRPr="00697BEB">
        <w:rPr>
          <w:rFonts w:asciiTheme="minorHAnsi" w:hAnsiTheme="minorHAnsi"/>
          <w:b/>
          <w:sz w:val="22"/>
          <w:szCs w:val="22"/>
        </w:rPr>
        <w:t>Date de début et de fin d</w:t>
      </w:r>
      <w:r w:rsidR="00F60647" w:rsidRPr="00697BEB">
        <w:rPr>
          <w:rFonts w:asciiTheme="minorHAnsi" w:hAnsiTheme="minorHAnsi"/>
          <w:b/>
          <w:sz w:val="22"/>
          <w:szCs w:val="22"/>
        </w:rPr>
        <w:t>u projet</w:t>
      </w:r>
      <w:r w:rsidRPr="00697BEB">
        <w:rPr>
          <w:rFonts w:asciiTheme="minorHAnsi" w:hAnsiTheme="minorHAnsi"/>
          <w:b/>
          <w:sz w:val="22"/>
          <w:szCs w:val="22"/>
        </w:rPr>
        <w:t> : Du …………</w:t>
      </w:r>
      <w:proofErr w:type="gramStart"/>
      <w:r w:rsidRPr="00697BEB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Pr="00697BEB">
        <w:rPr>
          <w:rFonts w:asciiTheme="minorHAnsi" w:hAnsiTheme="minorHAnsi"/>
          <w:b/>
          <w:sz w:val="22"/>
          <w:szCs w:val="22"/>
        </w:rPr>
        <w:t>………au…………...………….………...</w:t>
      </w:r>
    </w:p>
    <w:p w14:paraId="53385E17" w14:textId="46AD34C7" w:rsidR="00397DE9" w:rsidRPr="00697BEB" w:rsidRDefault="00FF4CAE" w:rsidP="00397DE9">
      <w:pPr>
        <w:tabs>
          <w:tab w:val="right" w:leader="dot" w:pos="9072"/>
        </w:tabs>
        <w:spacing w:after="120"/>
        <w:jc w:val="right"/>
        <w:rPr>
          <w:rFonts w:asciiTheme="minorHAnsi" w:hAnsiTheme="minorHAnsi" w:cs="Calibri"/>
          <w:szCs w:val="20"/>
        </w:rPr>
      </w:pPr>
      <w:r w:rsidRPr="00697BEB">
        <w:rPr>
          <w:rFonts w:asciiTheme="minorHAnsi" w:hAnsiTheme="minorHAnsi" w:cs="Calibri"/>
          <w:b/>
          <w:color w:val="000000"/>
          <w:szCs w:val="20"/>
        </w:rPr>
        <w:t>Présentation du projet</w:t>
      </w:r>
      <w:r w:rsidR="009E21BF" w:rsidRPr="00697BEB">
        <w:rPr>
          <w:rFonts w:asciiTheme="minorHAnsi" w:hAnsiTheme="minorHAnsi" w:cs="Calibri"/>
          <w:b/>
          <w:color w:val="000000"/>
          <w:szCs w:val="20"/>
        </w:rPr>
        <w:t xml:space="preserve"> (activités proposées</w:t>
      </w:r>
      <w:r w:rsidR="00626FFE" w:rsidRPr="00697BEB">
        <w:rPr>
          <w:rFonts w:asciiTheme="minorHAnsi" w:hAnsiTheme="minorHAnsi" w:cs="Calibri"/>
          <w:b/>
          <w:color w:val="000000"/>
          <w:szCs w:val="20"/>
        </w:rPr>
        <w:t xml:space="preserve"> et </w:t>
      </w:r>
      <w:r w:rsidR="00387ADC" w:rsidRPr="00697BEB">
        <w:rPr>
          <w:rFonts w:asciiTheme="minorHAnsi" w:hAnsiTheme="minorHAnsi" w:cs="Calibri"/>
          <w:b/>
          <w:color w:val="000000"/>
          <w:szCs w:val="20"/>
        </w:rPr>
        <w:t>leur</w:t>
      </w:r>
      <w:r w:rsidR="00D553E5" w:rsidRPr="00697BEB">
        <w:rPr>
          <w:rFonts w:asciiTheme="minorHAnsi" w:hAnsiTheme="minorHAnsi" w:cs="Calibri"/>
          <w:b/>
          <w:color w:val="000000"/>
          <w:szCs w:val="20"/>
        </w:rPr>
        <w:t xml:space="preserve"> déroulement</w:t>
      </w:r>
      <w:r w:rsidR="00D070F4" w:rsidRPr="00697BEB">
        <w:rPr>
          <w:rFonts w:asciiTheme="minorHAnsi" w:hAnsiTheme="minorHAnsi" w:cs="Calibri"/>
          <w:b/>
          <w:color w:val="000000"/>
          <w:szCs w:val="20"/>
        </w:rPr>
        <w:t>)</w:t>
      </w:r>
      <w:r w:rsidR="007E43F2" w:rsidRPr="00697BEB">
        <w:rPr>
          <w:rFonts w:asciiTheme="minorHAnsi" w:hAnsiTheme="minorHAnsi" w:cs="Calibri"/>
          <w:b/>
          <w:color w:val="000000"/>
          <w:szCs w:val="20"/>
        </w:rPr>
        <w:t xml:space="preserve"> </w:t>
      </w:r>
      <w:r w:rsidRPr="00697BEB">
        <w:rPr>
          <w:rFonts w:asciiTheme="minorHAnsi" w:hAnsiTheme="minorHAnsi" w:cs="Calibri"/>
          <w:b/>
          <w:color w:val="000000"/>
          <w:szCs w:val="20"/>
        </w:rPr>
        <w:t>:</w:t>
      </w:r>
      <w:r w:rsidR="00397DE9" w:rsidRPr="00697BEB">
        <w:rPr>
          <w:rFonts w:asciiTheme="minorHAnsi" w:hAnsiTheme="minorHAnsi" w:cs="Calibri"/>
          <w:szCs w:val="20"/>
        </w:rPr>
        <w:t xml:space="preserve"> </w:t>
      </w:r>
      <w:r w:rsidR="00397DE9" w:rsidRPr="00697BEB">
        <w:rPr>
          <w:rFonts w:asciiTheme="minorHAnsi" w:hAnsiTheme="minorHAnsi" w:cs="Calibri"/>
          <w:szCs w:val="20"/>
        </w:rPr>
        <w:tab/>
      </w:r>
    </w:p>
    <w:p w14:paraId="347E8A3F" w14:textId="77777777" w:rsidR="00397DE9" w:rsidRPr="00697BEB" w:rsidRDefault="00FF4CAE" w:rsidP="00397DE9">
      <w:pPr>
        <w:tabs>
          <w:tab w:val="right" w:leader="dot" w:pos="9072"/>
        </w:tabs>
        <w:spacing w:after="120"/>
        <w:jc w:val="right"/>
        <w:rPr>
          <w:rFonts w:asciiTheme="minorHAnsi" w:hAnsiTheme="minorHAnsi" w:cs="Calibri"/>
          <w:szCs w:val="20"/>
        </w:rPr>
      </w:pPr>
      <w:bookmarkStart w:id="4" w:name="_Hlk514165540"/>
      <w:r w:rsidRPr="00697BEB">
        <w:rPr>
          <w:rFonts w:asciiTheme="minorHAnsi" w:hAnsiTheme="minorHAnsi" w:cs="Calibri"/>
          <w:szCs w:val="20"/>
        </w:rPr>
        <w:tab/>
      </w:r>
      <w:r w:rsidR="00397DE9" w:rsidRPr="00697BEB">
        <w:rPr>
          <w:rFonts w:asciiTheme="minorHAnsi" w:hAnsiTheme="minorHAnsi" w:cs="Calibri"/>
          <w:szCs w:val="20"/>
        </w:rPr>
        <w:tab/>
      </w:r>
    </w:p>
    <w:bookmarkEnd w:id="4"/>
    <w:p w14:paraId="758A7052" w14:textId="77777777" w:rsidR="00FF4CAE" w:rsidRPr="00697BEB" w:rsidRDefault="00397DE9" w:rsidP="00397DE9">
      <w:pPr>
        <w:tabs>
          <w:tab w:val="right" w:leader="dot" w:pos="9072"/>
        </w:tabs>
        <w:spacing w:after="120"/>
        <w:jc w:val="right"/>
        <w:rPr>
          <w:rFonts w:asciiTheme="minorHAnsi" w:hAnsiTheme="minorHAnsi" w:cs="Calibri"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5B03E708" w14:textId="77777777" w:rsidR="00FF4CAE" w:rsidRPr="00697BEB" w:rsidRDefault="00FF4CAE" w:rsidP="00977787">
      <w:pPr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3FC317D1" w14:textId="77777777" w:rsidR="00977787" w:rsidRPr="00697BEB" w:rsidRDefault="00977787" w:rsidP="00977787">
      <w:pPr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b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bookmarkEnd w:id="3"/>
    <w:p w14:paraId="3A7574B5" w14:textId="77777777" w:rsidR="009E21BF" w:rsidRPr="00697BEB" w:rsidRDefault="009E21BF" w:rsidP="009E21BF">
      <w:pPr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b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470B1E0B" w14:textId="77777777" w:rsidR="009E21BF" w:rsidRPr="00697BEB" w:rsidRDefault="009E21BF" w:rsidP="009E21BF">
      <w:pPr>
        <w:tabs>
          <w:tab w:val="right" w:leader="dot" w:pos="9072"/>
        </w:tabs>
        <w:spacing w:after="120"/>
        <w:jc w:val="right"/>
        <w:rPr>
          <w:rFonts w:asciiTheme="minorHAnsi" w:hAnsiTheme="minorHAnsi" w:cs="Calibri"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108C611E" w14:textId="77777777" w:rsidR="009E21BF" w:rsidRPr="00697BEB" w:rsidRDefault="009E21BF" w:rsidP="009E21BF">
      <w:pPr>
        <w:tabs>
          <w:tab w:val="right" w:leader="dot" w:pos="9072"/>
        </w:tabs>
        <w:spacing w:after="120"/>
        <w:jc w:val="right"/>
        <w:rPr>
          <w:rFonts w:asciiTheme="minorHAnsi" w:eastAsia="Times New Roman" w:hAnsiTheme="minorHAnsi" w:cs="Calibri"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4BD776C4" w14:textId="77777777" w:rsidR="00660174" w:rsidRPr="00697BEB" w:rsidRDefault="00660174" w:rsidP="00597292">
      <w:pPr>
        <w:tabs>
          <w:tab w:val="right" w:leader="dot" w:pos="9072"/>
        </w:tabs>
        <w:spacing w:after="120"/>
        <w:jc w:val="right"/>
        <w:rPr>
          <w:rFonts w:asciiTheme="minorHAnsi" w:eastAsia="Times New Roman" w:hAnsiTheme="minorHAnsi" w:cs="Calibri"/>
          <w:szCs w:val="20"/>
        </w:rPr>
      </w:pPr>
    </w:p>
    <w:p w14:paraId="595CF1F6" w14:textId="77777777" w:rsidR="005356A9" w:rsidRPr="00697BEB" w:rsidRDefault="005356A9">
      <w:pPr>
        <w:suppressAutoHyphens w:val="0"/>
        <w:spacing w:after="0" w:line="240" w:lineRule="auto"/>
        <w:rPr>
          <w:rFonts w:asciiTheme="minorHAnsi" w:hAnsiTheme="minorHAnsi" w:cs="Calibri"/>
          <w:b/>
          <w:szCs w:val="20"/>
          <w:highlight w:val="green"/>
        </w:rPr>
      </w:pPr>
      <w:r w:rsidRPr="00697BEB">
        <w:rPr>
          <w:rFonts w:asciiTheme="minorHAnsi" w:hAnsiTheme="minorHAnsi" w:cs="Calibri"/>
          <w:b/>
          <w:szCs w:val="20"/>
          <w:highlight w:val="green"/>
        </w:rPr>
        <w:br w:type="page"/>
      </w:r>
    </w:p>
    <w:p w14:paraId="23F4103A" w14:textId="4C3CF3AC" w:rsidR="009E21BF" w:rsidRPr="00697BEB" w:rsidRDefault="00B63A23" w:rsidP="007E43F2">
      <w:pPr>
        <w:shd w:val="clear" w:color="auto" w:fill="F2F2F2" w:themeFill="background1" w:themeFillShade="F2"/>
        <w:tabs>
          <w:tab w:val="right" w:leader="dot" w:pos="9072"/>
        </w:tabs>
        <w:spacing w:after="120"/>
        <w:rPr>
          <w:rFonts w:asciiTheme="minorHAnsi" w:hAnsiTheme="minorHAnsi" w:cs="Calibri"/>
          <w:b/>
          <w:szCs w:val="20"/>
        </w:rPr>
      </w:pPr>
      <w:r w:rsidRPr="00697BEB">
        <w:rPr>
          <w:rFonts w:asciiTheme="minorHAnsi" w:hAnsiTheme="minorHAnsi" w:cs="Calibri"/>
          <w:b/>
          <w:szCs w:val="20"/>
        </w:rPr>
        <w:lastRenderedPageBreak/>
        <w:t>Les</w:t>
      </w:r>
      <w:r w:rsidR="009E21BF" w:rsidRPr="00697BEB">
        <w:rPr>
          <w:rFonts w:asciiTheme="minorHAnsi" w:hAnsiTheme="minorHAnsi" w:cs="Calibri"/>
          <w:b/>
          <w:szCs w:val="20"/>
        </w:rPr>
        <w:t xml:space="preserve"> partenaires associés au projet et leurs contributions : </w:t>
      </w:r>
    </w:p>
    <w:p w14:paraId="651F3E6F" w14:textId="77777777" w:rsidR="00CD6CD4" w:rsidRPr="00697BEB" w:rsidRDefault="00CD6CD4" w:rsidP="00CD6CD4">
      <w:pPr>
        <w:tabs>
          <w:tab w:val="right" w:leader="dot" w:pos="9072"/>
        </w:tabs>
        <w:spacing w:after="120"/>
        <w:jc w:val="right"/>
        <w:rPr>
          <w:rFonts w:asciiTheme="minorHAnsi" w:eastAsia="Times New Roman" w:hAnsiTheme="minorHAnsi" w:cs="Calibri"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7AAB1F75" w14:textId="77777777" w:rsidR="00CD6CD4" w:rsidRPr="00697BEB" w:rsidRDefault="00CD6CD4" w:rsidP="00CD6CD4">
      <w:pPr>
        <w:tabs>
          <w:tab w:val="right" w:leader="dot" w:pos="9072"/>
        </w:tabs>
        <w:spacing w:after="120"/>
        <w:jc w:val="right"/>
        <w:rPr>
          <w:rFonts w:asciiTheme="minorHAnsi" w:eastAsia="Times New Roman" w:hAnsiTheme="minorHAnsi" w:cs="Calibri"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11E2C45E" w14:textId="77777777" w:rsidR="00CD6CD4" w:rsidRPr="00697BEB" w:rsidRDefault="00CD6CD4" w:rsidP="00CD6CD4">
      <w:pPr>
        <w:tabs>
          <w:tab w:val="right" w:leader="dot" w:pos="9072"/>
        </w:tabs>
        <w:spacing w:after="120"/>
        <w:jc w:val="right"/>
        <w:rPr>
          <w:rFonts w:asciiTheme="minorHAnsi" w:eastAsia="Times New Roman" w:hAnsiTheme="minorHAnsi" w:cs="Calibri"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4393FD2D" w14:textId="77777777" w:rsidR="009E21BF" w:rsidRPr="00697BEB" w:rsidRDefault="00CD6CD4" w:rsidP="00CD6CD4">
      <w:pPr>
        <w:tabs>
          <w:tab w:val="right" w:leader="dot" w:pos="9072"/>
        </w:tabs>
        <w:spacing w:after="120"/>
        <w:jc w:val="right"/>
        <w:rPr>
          <w:rFonts w:asciiTheme="minorHAnsi" w:hAnsiTheme="minorHAnsi" w:cs="Calibri"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018FC828" w14:textId="77777777" w:rsidR="00CE6AC7" w:rsidRPr="00697BEB" w:rsidRDefault="00CE6AC7" w:rsidP="00CE6AC7">
      <w:pPr>
        <w:shd w:val="clear" w:color="auto" w:fill="FFFFFF" w:themeFill="background1"/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b/>
          <w:sz w:val="2"/>
          <w:szCs w:val="20"/>
        </w:rPr>
      </w:pPr>
      <w:bookmarkStart w:id="5" w:name="_Hlk514167252"/>
    </w:p>
    <w:p w14:paraId="6BFF706E" w14:textId="1C805028" w:rsidR="00BD7FCD" w:rsidRPr="00697BEB" w:rsidRDefault="00CD6CD4" w:rsidP="007E43F2">
      <w:pPr>
        <w:shd w:val="clear" w:color="auto" w:fill="F2F2F2" w:themeFill="background1" w:themeFillShade="F2"/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szCs w:val="20"/>
          <w:u w:val="single"/>
        </w:rPr>
      </w:pPr>
      <w:r w:rsidRPr="00697BEB">
        <w:rPr>
          <w:rFonts w:asciiTheme="minorHAnsi" w:hAnsiTheme="minorHAnsi" w:cs="Calibri"/>
          <w:b/>
          <w:szCs w:val="20"/>
        </w:rPr>
        <w:t xml:space="preserve">Les </w:t>
      </w:r>
      <w:r w:rsidR="00A44619" w:rsidRPr="00697BEB">
        <w:rPr>
          <w:rFonts w:asciiTheme="minorHAnsi" w:hAnsiTheme="minorHAnsi" w:cs="Calibri"/>
          <w:b/>
          <w:szCs w:val="20"/>
        </w:rPr>
        <w:t>m</w:t>
      </w:r>
      <w:r w:rsidR="00BD7FCD" w:rsidRPr="00697BEB">
        <w:rPr>
          <w:rFonts w:asciiTheme="minorHAnsi" w:hAnsiTheme="minorHAnsi" w:cs="Calibri"/>
          <w:b/>
          <w:szCs w:val="20"/>
        </w:rPr>
        <w:t>oyens matériels affectés à la réalisation du projet :</w:t>
      </w:r>
    </w:p>
    <w:bookmarkEnd w:id="5"/>
    <w:p w14:paraId="41891FBA" w14:textId="77777777" w:rsidR="00BD7FCD" w:rsidRPr="00697BEB" w:rsidRDefault="00BD7FCD" w:rsidP="00BD7FCD">
      <w:pPr>
        <w:tabs>
          <w:tab w:val="right" w:leader="dot" w:pos="9072"/>
        </w:tabs>
        <w:spacing w:after="120"/>
        <w:jc w:val="right"/>
        <w:rPr>
          <w:rFonts w:asciiTheme="minorHAnsi" w:eastAsia="Times New Roman" w:hAnsiTheme="minorHAnsi" w:cs="Calibri"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4492EE79" w14:textId="77777777" w:rsidR="00BD7FCD" w:rsidRPr="00697BEB" w:rsidRDefault="00BD7FCD" w:rsidP="00BD7FCD">
      <w:pPr>
        <w:tabs>
          <w:tab w:val="right" w:leader="dot" w:pos="9072"/>
        </w:tabs>
        <w:spacing w:after="120"/>
        <w:jc w:val="right"/>
        <w:rPr>
          <w:rFonts w:asciiTheme="minorHAnsi" w:eastAsia="Times New Roman" w:hAnsiTheme="minorHAnsi" w:cs="Calibri"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53D371DF" w14:textId="77777777" w:rsidR="00B63A23" w:rsidRPr="00697BEB" w:rsidRDefault="00C66314" w:rsidP="00B63A23">
      <w:pPr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b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71C450A6" w14:textId="77777777" w:rsidR="00B63A23" w:rsidRPr="00697BEB" w:rsidRDefault="00C66314" w:rsidP="00B63A23">
      <w:pPr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b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4DFB457B" w14:textId="77777777" w:rsidR="00CE6AC7" w:rsidRPr="00697BEB" w:rsidRDefault="00CE6AC7" w:rsidP="00CE6AC7">
      <w:pPr>
        <w:shd w:val="clear" w:color="auto" w:fill="FFFFFF" w:themeFill="background1"/>
        <w:tabs>
          <w:tab w:val="right" w:leader="dot" w:pos="9072"/>
        </w:tabs>
        <w:spacing w:after="120"/>
        <w:rPr>
          <w:rFonts w:asciiTheme="minorHAnsi" w:hAnsiTheme="minorHAnsi" w:cs="Calibri"/>
          <w:b/>
          <w:sz w:val="2"/>
          <w:szCs w:val="2"/>
        </w:rPr>
      </w:pPr>
    </w:p>
    <w:p w14:paraId="319CAA3A" w14:textId="6E38CC1C" w:rsidR="009A5EBC" w:rsidRPr="00697BEB" w:rsidRDefault="009A5EBC" w:rsidP="009A5EBC">
      <w:pPr>
        <w:shd w:val="clear" w:color="auto" w:fill="F2F2F2" w:themeFill="background1" w:themeFillShade="F2"/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szCs w:val="20"/>
          <w:u w:val="single"/>
        </w:rPr>
      </w:pPr>
      <w:r w:rsidRPr="00697BEB">
        <w:rPr>
          <w:rFonts w:asciiTheme="minorHAnsi" w:hAnsiTheme="minorHAnsi" w:cs="Calibri"/>
          <w:b/>
          <w:szCs w:val="20"/>
        </w:rPr>
        <w:t>Les moyens humains affectés à la réalisation du projet :</w:t>
      </w:r>
    </w:p>
    <w:p w14:paraId="623B4963" w14:textId="77777777" w:rsidR="009A5EBC" w:rsidRPr="00697BEB" w:rsidRDefault="009A5EBC" w:rsidP="009A5EBC">
      <w:pPr>
        <w:tabs>
          <w:tab w:val="right" w:leader="dot" w:pos="9072"/>
        </w:tabs>
        <w:spacing w:after="120"/>
        <w:jc w:val="right"/>
        <w:rPr>
          <w:rFonts w:asciiTheme="minorHAnsi" w:eastAsia="Times New Roman" w:hAnsiTheme="minorHAnsi" w:cs="Calibri"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177B5567" w14:textId="77777777" w:rsidR="009A5EBC" w:rsidRPr="00697BEB" w:rsidRDefault="009A5EBC" w:rsidP="009A5EBC">
      <w:pPr>
        <w:tabs>
          <w:tab w:val="right" w:leader="dot" w:pos="9072"/>
        </w:tabs>
        <w:spacing w:after="120"/>
        <w:jc w:val="right"/>
        <w:rPr>
          <w:rFonts w:asciiTheme="minorHAnsi" w:eastAsia="Times New Roman" w:hAnsiTheme="minorHAnsi" w:cs="Calibri"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7187FC40" w14:textId="77777777" w:rsidR="009A5EBC" w:rsidRPr="00697BEB" w:rsidRDefault="009A5EBC" w:rsidP="009A5EBC">
      <w:pPr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b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57511FEB" w14:textId="0F221D65" w:rsidR="009A5EBC" w:rsidRPr="00697BEB" w:rsidRDefault="009A5EBC" w:rsidP="00910824">
      <w:pPr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b/>
          <w:szCs w:val="20"/>
        </w:rPr>
      </w:pPr>
      <w:r w:rsidRPr="00697BEB">
        <w:rPr>
          <w:rFonts w:asciiTheme="minorHAnsi" w:hAnsiTheme="minorHAnsi" w:cs="Calibri"/>
          <w:szCs w:val="20"/>
        </w:rPr>
        <w:tab/>
      </w:r>
    </w:p>
    <w:p w14:paraId="2229416B" w14:textId="77777777" w:rsidR="003C5D24" w:rsidRPr="00697BEB" w:rsidRDefault="003C5D24" w:rsidP="00160A3E">
      <w:pPr>
        <w:shd w:val="clear" w:color="auto" w:fill="F2F2F2" w:themeFill="background1" w:themeFillShade="F2"/>
        <w:tabs>
          <w:tab w:val="right" w:leader="dot" w:pos="9072"/>
        </w:tabs>
        <w:spacing w:after="120"/>
        <w:rPr>
          <w:rFonts w:asciiTheme="minorHAnsi" w:hAnsiTheme="minorHAnsi" w:cs="Calibri"/>
          <w:b/>
          <w:sz w:val="2"/>
          <w:szCs w:val="2"/>
        </w:rPr>
      </w:pPr>
    </w:p>
    <w:p w14:paraId="2BFBDE39" w14:textId="0AEF9A09" w:rsidR="00344D28" w:rsidRPr="00697BEB" w:rsidRDefault="00F84C1E" w:rsidP="006F1DB5">
      <w:pPr>
        <w:suppressAutoHyphens w:val="0"/>
        <w:spacing w:after="0" w:line="240" w:lineRule="auto"/>
        <w:rPr>
          <w:rFonts w:asciiTheme="minorHAnsi" w:hAnsiTheme="minorHAnsi" w:cs="Calibri"/>
          <w:szCs w:val="20"/>
        </w:rPr>
      </w:pPr>
      <w:r w:rsidRPr="00697BEB">
        <w:rPr>
          <w:rFonts w:asciiTheme="minorHAnsi" w:hAnsiTheme="minorHAnsi" w:cs="Calibri"/>
          <w:szCs w:val="20"/>
        </w:rPr>
        <w:br w:type="page"/>
      </w:r>
    </w:p>
    <w:p w14:paraId="589845BA" w14:textId="52C99C3C" w:rsidR="00FA68FF" w:rsidRPr="00697BEB" w:rsidRDefault="00D738BD" w:rsidP="00A44619">
      <w:pPr>
        <w:pStyle w:val="PreformattedText"/>
        <w:numPr>
          <w:ilvl w:val="0"/>
          <w:numId w:val="4"/>
        </w:numPr>
        <w:shd w:val="clear" w:color="auto" w:fill="F2F2F2" w:themeFill="background1" w:themeFillShade="F2"/>
        <w:spacing w:line="276" w:lineRule="auto"/>
        <w:rPr>
          <w:rFonts w:asciiTheme="minorHAnsi" w:hAnsiTheme="minorHAnsi"/>
          <w:b/>
          <w:sz w:val="24"/>
          <w:szCs w:val="22"/>
        </w:rPr>
      </w:pPr>
      <w:r w:rsidRPr="00697BEB">
        <w:rPr>
          <w:rFonts w:asciiTheme="minorHAnsi" w:hAnsiTheme="minorHAnsi"/>
          <w:b/>
          <w:sz w:val="24"/>
          <w:szCs w:val="22"/>
        </w:rPr>
        <w:lastRenderedPageBreak/>
        <w:t xml:space="preserve">Budget prévisionnel du </w:t>
      </w:r>
      <w:r w:rsidR="006539C9" w:rsidRPr="00697BEB">
        <w:rPr>
          <w:rFonts w:asciiTheme="minorHAnsi" w:hAnsiTheme="minorHAnsi"/>
          <w:b/>
          <w:sz w:val="24"/>
          <w:szCs w:val="22"/>
        </w:rPr>
        <w:t>projet général</w:t>
      </w:r>
      <w:r w:rsidRPr="00697BEB">
        <w:rPr>
          <w:rFonts w:asciiTheme="minorHAnsi" w:hAnsiTheme="minorHAnsi"/>
          <w:b/>
          <w:sz w:val="24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9"/>
        <w:gridCol w:w="1774"/>
        <w:gridCol w:w="2833"/>
        <w:gridCol w:w="1694"/>
      </w:tblGrid>
      <w:tr w:rsidR="00C70051" w:rsidRPr="00697BEB" w14:paraId="7FEC1943" w14:textId="77777777" w:rsidTr="00697BEB">
        <w:tc>
          <w:tcPr>
            <w:tcW w:w="2759" w:type="dxa"/>
            <w:shd w:val="clear" w:color="auto" w:fill="D6E3BC" w:themeFill="accent3" w:themeFillTint="66"/>
          </w:tcPr>
          <w:p w14:paraId="79873EA5" w14:textId="0BA682CE" w:rsidR="00C70051" w:rsidRPr="00697BEB" w:rsidRDefault="00C70051" w:rsidP="00697BE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97BEB">
              <w:rPr>
                <w:rFonts w:asciiTheme="minorHAnsi" w:hAnsiTheme="minorHAnsi"/>
                <w:b/>
              </w:rPr>
              <w:t>DEPENSES</w:t>
            </w:r>
          </w:p>
        </w:tc>
        <w:tc>
          <w:tcPr>
            <w:tcW w:w="1774" w:type="dxa"/>
            <w:shd w:val="clear" w:color="auto" w:fill="D6E3BC" w:themeFill="accent3" w:themeFillTint="66"/>
          </w:tcPr>
          <w:p w14:paraId="547B4B76" w14:textId="61A8AEDC" w:rsidR="00C70051" w:rsidRPr="00697BEB" w:rsidRDefault="00C70051" w:rsidP="00697BE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97BEB">
              <w:rPr>
                <w:rFonts w:asciiTheme="minorHAnsi" w:hAnsiTheme="minorHAnsi"/>
                <w:b/>
              </w:rPr>
              <w:t>Montants prévus</w:t>
            </w:r>
          </w:p>
        </w:tc>
        <w:tc>
          <w:tcPr>
            <w:tcW w:w="2833" w:type="dxa"/>
            <w:shd w:val="clear" w:color="auto" w:fill="D6E3BC" w:themeFill="accent3" w:themeFillTint="66"/>
          </w:tcPr>
          <w:p w14:paraId="190AC0AA" w14:textId="0659E7B1" w:rsidR="00C70051" w:rsidRPr="00697BEB" w:rsidRDefault="00C70051" w:rsidP="00697BE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97BEB">
              <w:rPr>
                <w:rFonts w:asciiTheme="minorHAnsi" w:hAnsiTheme="minorHAnsi"/>
                <w:b/>
              </w:rPr>
              <w:t>RECETTES</w:t>
            </w:r>
          </w:p>
        </w:tc>
        <w:tc>
          <w:tcPr>
            <w:tcW w:w="1694" w:type="dxa"/>
            <w:shd w:val="clear" w:color="auto" w:fill="D6E3BC" w:themeFill="accent3" w:themeFillTint="66"/>
          </w:tcPr>
          <w:p w14:paraId="4C8E0895" w14:textId="2E21EFD2" w:rsidR="00C70051" w:rsidRPr="00697BEB" w:rsidRDefault="00673EE9" w:rsidP="00697BE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97BEB">
              <w:rPr>
                <w:rFonts w:asciiTheme="minorHAnsi" w:hAnsiTheme="minorHAnsi"/>
                <w:b/>
              </w:rPr>
              <w:t>Montants</w:t>
            </w:r>
            <w:r w:rsidR="00C70051" w:rsidRPr="00697BEB">
              <w:rPr>
                <w:rFonts w:asciiTheme="minorHAnsi" w:hAnsiTheme="minorHAnsi"/>
                <w:b/>
              </w:rPr>
              <w:t xml:space="preserve"> prévus</w:t>
            </w:r>
          </w:p>
        </w:tc>
      </w:tr>
      <w:tr w:rsidR="00673EE9" w:rsidRPr="00697BEB" w14:paraId="09CA8BE4" w14:textId="77777777" w:rsidTr="00697BEB">
        <w:tc>
          <w:tcPr>
            <w:tcW w:w="2759" w:type="dxa"/>
            <w:shd w:val="clear" w:color="auto" w:fill="D9D9D9" w:themeFill="background1" w:themeFillShade="D9"/>
          </w:tcPr>
          <w:p w14:paraId="1F921714" w14:textId="03A2C621" w:rsidR="00C70051" w:rsidRPr="00697BEB" w:rsidRDefault="00C70051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97BEB">
              <w:rPr>
                <w:rFonts w:asciiTheme="minorHAnsi" w:hAnsiTheme="minorHAnsi"/>
                <w:b/>
                <w:sz w:val="20"/>
                <w:szCs w:val="20"/>
              </w:rPr>
              <w:t>FRAIS DE PERSONNELS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428C17EF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D9D9D9" w:themeFill="background1" w:themeFillShade="D9"/>
          </w:tcPr>
          <w:p w14:paraId="137EF21C" w14:textId="4B390CE6" w:rsidR="00C70051" w:rsidRPr="00697BEB" w:rsidRDefault="00673EE9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97BEB">
              <w:rPr>
                <w:rFonts w:asciiTheme="minorHAnsi" w:hAnsiTheme="minorHAnsi"/>
                <w:b/>
                <w:sz w:val="20"/>
                <w:szCs w:val="20"/>
              </w:rPr>
              <w:t>RESSOURCES PROPRES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081ADE30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2E1FCD6C" w14:textId="77777777" w:rsidTr="00697BEB">
        <w:tc>
          <w:tcPr>
            <w:tcW w:w="2759" w:type="dxa"/>
          </w:tcPr>
          <w:p w14:paraId="3A656300" w14:textId="4D3F27A8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Salariés (CDD)*</w:t>
            </w:r>
          </w:p>
        </w:tc>
        <w:tc>
          <w:tcPr>
            <w:tcW w:w="1774" w:type="dxa"/>
          </w:tcPr>
          <w:p w14:paraId="5E93C12D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6566D4CE" w14:textId="6396D8E3" w:rsidR="00C70051" w:rsidRPr="00697BEB" w:rsidRDefault="00673EE9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Revenus locatif</w:t>
            </w:r>
            <w:r w:rsidR="00626FFE" w:rsidRPr="00697BEB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1694" w:type="dxa"/>
          </w:tcPr>
          <w:p w14:paraId="34FECD89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0794725E" w14:textId="77777777" w:rsidTr="00697BEB">
        <w:tc>
          <w:tcPr>
            <w:tcW w:w="2759" w:type="dxa"/>
          </w:tcPr>
          <w:p w14:paraId="451863FD" w14:textId="3C130DC8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Charges sociales</w:t>
            </w:r>
          </w:p>
        </w:tc>
        <w:tc>
          <w:tcPr>
            <w:tcW w:w="1774" w:type="dxa"/>
          </w:tcPr>
          <w:p w14:paraId="53C0BB1F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3D788C7" w14:textId="618EFFD3" w:rsidR="00C70051" w:rsidRPr="00697BEB" w:rsidRDefault="00454268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Cotisations</w:t>
            </w:r>
          </w:p>
        </w:tc>
        <w:tc>
          <w:tcPr>
            <w:tcW w:w="1694" w:type="dxa"/>
          </w:tcPr>
          <w:p w14:paraId="1EA6FF14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55F2FB99" w14:textId="77777777" w:rsidTr="00697BEB">
        <w:tc>
          <w:tcPr>
            <w:tcW w:w="2759" w:type="dxa"/>
          </w:tcPr>
          <w:p w14:paraId="519482B9" w14:textId="65AB0721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Indemnité CEE</w:t>
            </w:r>
          </w:p>
        </w:tc>
        <w:tc>
          <w:tcPr>
            <w:tcW w:w="1774" w:type="dxa"/>
          </w:tcPr>
          <w:p w14:paraId="4967C6AD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D3DC206" w14:textId="208C38FE" w:rsidR="00C70051" w:rsidRPr="00697BEB" w:rsidRDefault="00454268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Ventes de produits</w:t>
            </w:r>
          </w:p>
        </w:tc>
        <w:tc>
          <w:tcPr>
            <w:tcW w:w="1694" w:type="dxa"/>
          </w:tcPr>
          <w:p w14:paraId="35493E97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5E62B429" w14:textId="77777777" w:rsidTr="00697BEB">
        <w:tc>
          <w:tcPr>
            <w:tcW w:w="2759" w:type="dxa"/>
          </w:tcPr>
          <w:p w14:paraId="64F43A4A" w14:textId="052C1414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Charges sociales CEE</w:t>
            </w:r>
          </w:p>
        </w:tc>
        <w:tc>
          <w:tcPr>
            <w:tcW w:w="1774" w:type="dxa"/>
          </w:tcPr>
          <w:p w14:paraId="086D274A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5E8905C4" w14:textId="1311273D" w:rsidR="00C70051" w:rsidRPr="00697BEB" w:rsidRDefault="00454268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Dons</w:t>
            </w:r>
          </w:p>
        </w:tc>
        <w:tc>
          <w:tcPr>
            <w:tcW w:w="1694" w:type="dxa"/>
          </w:tcPr>
          <w:p w14:paraId="49AF1FC5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6E50801C" w14:textId="77777777" w:rsidTr="00697BEB">
        <w:tc>
          <w:tcPr>
            <w:tcW w:w="2759" w:type="dxa"/>
          </w:tcPr>
          <w:p w14:paraId="4DE14157" w14:textId="4BD17CE2" w:rsidR="00C70051" w:rsidRPr="00697BEB" w:rsidRDefault="00C70051" w:rsidP="00697B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Patenté</w:t>
            </w:r>
            <w:r w:rsidR="00626FFE" w:rsidRPr="00697BEB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1774" w:type="dxa"/>
          </w:tcPr>
          <w:p w14:paraId="55949307" w14:textId="77777777" w:rsidR="00C70051" w:rsidRPr="00697BEB" w:rsidRDefault="00C70051" w:rsidP="00697B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3FD94703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D862545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7AE8DA32" w14:textId="77777777" w:rsidTr="00697BEB">
        <w:tc>
          <w:tcPr>
            <w:tcW w:w="2759" w:type="dxa"/>
          </w:tcPr>
          <w:p w14:paraId="26D98287" w14:textId="415CEE3C" w:rsidR="00C70051" w:rsidRPr="00697BEB" w:rsidRDefault="00C70051" w:rsidP="00697B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Indemnités autres (préciser)</w:t>
            </w:r>
          </w:p>
        </w:tc>
        <w:tc>
          <w:tcPr>
            <w:tcW w:w="1774" w:type="dxa"/>
          </w:tcPr>
          <w:p w14:paraId="01713A6E" w14:textId="77777777" w:rsidR="00C70051" w:rsidRPr="00697BEB" w:rsidRDefault="00C70051" w:rsidP="00697B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6FDB4914" w14:textId="77777777" w:rsidR="00C70051" w:rsidRPr="00697BEB" w:rsidRDefault="00C70051" w:rsidP="00697B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4A8F6A2B" w14:textId="77777777" w:rsidR="00C70051" w:rsidRPr="00697BEB" w:rsidRDefault="00C70051" w:rsidP="00697B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611DE7E4" w14:textId="77777777" w:rsidTr="00697BEB">
        <w:tc>
          <w:tcPr>
            <w:tcW w:w="2759" w:type="dxa"/>
            <w:shd w:val="clear" w:color="auto" w:fill="D9D9D9" w:themeFill="background1" w:themeFillShade="D9"/>
          </w:tcPr>
          <w:p w14:paraId="15187B1C" w14:textId="2B9CFBB7" w:rsidR="00C70051" w:rsidRPr="00697BEB" w:rsidRDefault="00C70051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97BEB">
              <w:rPr>
                <w:rFonts w:asciiTheme="minorHAnsi" w:hAnsiTheme="minorHAnsi"/>
                <w:b/>
                <w:sz w:val="20"/>
                <w:szCs w:val="20"/>
              </w:rPr>
              <w:t>MATERIEL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67379099" w14:textId="77777777" w:rsidR="00C70051" w:rsidRPr="00697BEB" w:rsidRDefault="00C70051" w:rsidP="00697BEB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D9D9D9" w:themeFill="background1" w:themeFillShade="D9"/>
          </w:tcPr>
          <w:p w14:paraId="59B33CF5" w14:textId="6AD69DAB" w:rsidR="00C70051" w:rsidRPr="00697BEB" w:rsidRDefault="00454268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97BEB">
              <w:rPr>
                <w:rFonts w:asciiTheme="minorHAnsi" w:hAnsiTheme="minorHAnsi"/>
                <w:b/>
                <w:sz w:val="20"/>
                <w:szCs w:val="20"/>
              </w:rPr>
              <w:t>SUBVENTIONS PAYS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4C367B1D" w14:textId="77777777" w:rsidR="00C70051" w:rsidRPr="00697BEB" w:rsidRDefault="00C70051" w:rsidP="00697BEB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6188D7E3" w14:textId="77777777" w:rsidTr="00697BEB">
        <w:tc>
          <w:tcPr>
            <w:tcW w:w="2759" w:type="dxa"/>
          </w:tcPr>
          <w:p w14:paraId="5356064B" w14:textId="3EB0C969" w:rsidR="00C70051" w:rsidRPr="00697BEB" w:rsidRDefault="00C70051" w:rsidP="00697B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Matériel pédagogique</w:t>
            </w:r>
          </w:p>
        </w:tc>
        <w:tc>
          <w:tcPr>
            <w:tcW w:w="1774" w:type="dxa"/>
          </w:tcPr>
          <w:p w14:paraId="263C5DBD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4E4E41D" w14:textId="1A6F7864" w:rsidR="00C70051" w:rsidRPr="00697BEB" w:rsidRDefault="00454268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Ministères (préciser)</w:t>
            </w:r>
          </w:p>
        </w:tc>
        <w:tc>
          <w:tcPr>
            <w:tcW w:w="1694" w:type="dxa"/>
          </w:tcPr>
          <w:p w14:paraId="0C101F2E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527943B9" w14:textId="77777777" w:rsidTr="00697BEB">
        <w:tc>
          <w:tcPr>
            <w:tcW w:w="2759" w:type="dxa"/>
          </w:tcPr>
          <w:p w14:paraId="36D881B9" w14:textId="018D6810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Fourniture administrative</w:t>
            </w:r>
          </w:p>
        </w:tc>
        <w:tc>
          <w:tcPr>
            <w:tcW w:w="1774" w:type="dxa"/>
          </w:tcPr>
          <w:p w14:paraId="2AF56D0D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4655335" w14:textId="416A6361" w:rsidR="00C70051" w:rsidRPr="00697BEB" w:rsidRDefault="00454268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Ministères (préciser)</w:t>
            </w:r>
          </w:p>
        </w:tc>
        <w:tc>
          <w:tcPr>
            <w:tcW w:w="1694" w:type="dxa"/>
          </w:tcPr>
          <w:p w14:paraId="5E35D6AB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6312A08F" w14:textId="77777777" w:rsidTr="00697BEB">
        <w:tc>
          <w:tcPr>
            <w:tcW w:w="2759" w:type="dxa"/>
          </w:tcPr>
          <w:p w14:paraId="59CF17CC" w14:textId="3C3FF618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Matériel Pharmacie</w:t>
            </w:r>
          </w:p>
        </w:tc>
        <w:tc>
          <w:tcPr>
            <w:tcW w:w="1774" w:type="dxa"/>
          </w:tcPr>
          <w:p w14:paraId="78D0E25E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00893A9F" w14:textId="29734BEB" w:rsidR="00C70051" w:rsidRPr="00697BEB" w:rsidRDefault="00454268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CPS</w:t>
            </w:r>
          </w:p>
        </w:tc>
        <w:tc>
          <w:tcPr>
            <w:tcW w:w="1694" w:type="dxa"/>
          </w:tcPr>
          <w:p w14:paraId="2B9A8CA7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389AA05E" w14:textId="77777777" w:rsidTr="00697BEB">
        <w:tc>
          <w:tcPr>
            <w:tcW w:w="2759" w:type="dxa"/>
          </w:tcPr>
          <w:p w14:paraId="5CA674A3" w14:textId="12EC53ED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Matériel équipement</w:t>
            </w:r>
          </w:p>
        </w:tc>
        <w:tc>
          <w:tcPr>
            <w:tcW w:w="1774" w:type="dxa"/>
          </w:tcPr>
          <w:p w14:paraId="78D57BE9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30FF8CA9" w14:textId="47343B61" w:rsidR="00C70051" w:rsidRPr="00697BEB" w:rsidRDefault="00454268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DAS</w:t>
            </w:r>
          </w:p>
        </w:tc>
        <w:tc>
          <w:tcPr>
            <w:tcW w:w="1694" w:type="dxa"/>
          </w:tcPr>
          <w:p w14:paraId="56C40257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790B46A3" w14:textId="77777777" w:rsidTr="00697BEB">
        <w:tc>
          <w:tcPr>
            <w:tcW w:w="2759" w:type="dxa"/>
          </w:tcPr>
          <w:p w14:paraId="20743AD1" w14:textId="1F2B9CC9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Produit d’entretien</w:t>
            </w:r>
          </w:p>
        </w:tc>
        <w:tc>
          <w:tcPr>
            <w:tcW w:w="1774" w:type="dxa"/>
          </w:tcPr>
          <w:p w14:paraId="2601286A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15781EBC" w14:textId="39D6DD3E" w:rsidR="00C70051" w:rsidRPr="00697BEB" w:rsidRDefault="00454268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Autres (préciser)</w:t>
            </w:r>
          </w:p>
        </w:tc>
        <w:tc>
          <w:tcPr>
            <w:tcW w:w="1694" w:type="dxa"/>
          </w:tcPr>
          <w:p w14:paraId="3C3FDCED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7D40C8B6" w14:textId="77777777" w:rsidTr="00697BEB">
        <w:tc>
          <w:tcPr>
            <w:tcW w:w="2759" w:type="dxa"/>
          </w:tcPr>
          <w:p w14:paraId="40A1D38D" w14:textId="2F2B6BA4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Autres (préciser)</w:t>
            </w:r>
          </w:p>
        </w:tc>
        <w:tc>
          <w:tcPr>
            <w:tcW w:w="1774" w:type="dxa"/>
          </w:tcPr>
          <w:p w14:paraId="1B3D9746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4E1241C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6C330B2E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68548F73" w14:textId="77777777" w:rsidTr="00697BEB">
        <w:tc>
          <w:tcPr>
            <w:tcW w:w="2759" w:type="dxa"/>
            <w:shd w:val="clear" w:color="auto" w:fill="D9D9D9" w:themeFill="background1" w:themeFillShade="D9"/>
          </w:tcPr>
          <w:p w14:paraId="2CA08AB6" w14:textId="0F1017FB" w:rsidR="00C70051" w:rsidRPr="00697BEB" w:rsidRDefault="00C70051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97BEB">
              <w:rPr>
                <w:rFonts w:asciiTheme="minorHAnsi" w:hAnsiTheme="minorHAnsi"/>
                <w:b/>
                <w:sz w:val="20"/>
                <w:szCs w:val="20"/>
              </w:rPr>
              <w:t>ALIMENTATION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25F636DE" w14:textId="77777777" w:rsidR="00C70051" w:rsidRPr="00697BEB" w:rsidRDefault="00C70051" w:rsidP="00697BEB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D9D9D9" w:themeFill="background1" w:themeFillShade="D9"/>
          </w:tcPr>
          <w:p w14:paraId="71A3B8D0" w14:textId="61EC768A" w:rsidR="00C70051" w:rsidRPr="00697BEB" w:rsidRDefault="00454268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97BEB">
              <w:rPr>
                <w:rFonts w:asciiTheme="minorHAnsi" w:hAnsiTheme="minorHAnsi"/>
                <w:b/>
                <w:sz w:val="20"/>
                <w:szCs w:val="20"/>
              </w:rPr>
              <w:t>COMMUNES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30F5FF6C" w14:textId="77777777" w:rsidR="00C70051" w:rsidRPr="00697BEB" w:rsidRDefault="00C70051" w:rsidP="00697BEB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663FD5D7" w14:textId="77777777" w:rsidTr="00697BEB">
        <w:tc>
          <w:tcPr>
            <w:tcW w:w="2759" w:type="dxa"/>
          </w:tcPr>
          <w:p w14:paraId="1914F08B" w14:textId="39FB841B" w:rsidR="00C70051" w:rsidRPr="00697BEB" w:rsidRDefault="00C70051" w:rsidP="00697B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Repas</w:t>
            </w:r>
          </w:p>
        </w:tc>
        <w:tc>
          <w:tcPr>
            <w:tcW w:w="1774" w:type="dxa"/>
          </w:tcPr>
          <w:p w14:paraId="535CC7A2" w14:textId="77777777" w:rsidR="00C70051" w:rsidRPr="00697BEB" w:rsidRDefault="00C70051" w:rsidP="00697B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963621A" w14:textId="77777777" w:rsidR="00C70051" w:rsidRPr="00697BEB" w:rsidRDefault="00C70051" w:rsidP="00697B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64B74786" w14:textId="77777777" w:rsidR="00C70051" w:rsidRPr="00697BEB" w:rsidRDefault="00C70051" w:rsidP="00697B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399DA708" w14:textId="77777777" w:rsidTr="00697BEB">
        <w:tc>
          <w:tcPr>
            <w:tcW w:w="2759" w:type="dxa"/>
          </w:tcPr>
          <w:p w14:paraId="00EA878F" w14:textId="03DFEE91" w:rsidR="00C70051" w:rsidRPr="00697BEB" w:rsidRDefault="00C70051" w:rsidP="00697B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Go</w:t>
            </w:r>
            <w:r w:rsidR="00626FFE" w:rsidRPr="00697BEB">
              <w:rPr>
                <w:rFonts w:asciiTheme="minorHAnsi" w:hAnsiTheme="minorHAnsi"/>
                <w:sz w:val="20"/>
                <w:szCs w:val="20"/>
              </w:rPr>
              <w:t>û</w:t>
            </w:r>
            <w:r w:rsidRPr="00697BEB">
              <w:rPr>
                <w:rFonts w:asciiTheme="minorHAnsi" w:hAnsiTheme="minorHAnsi"/>
                <w:sz w:val="20"/>
                <w:szCs w:val="20"/>
              </w:rPr>
              <w:t>ters</w:t>
            </w:r>
          </w:p>
        </w:tc>
        <w:tc>
          <w:tcPr>
            <w:tcW w:w="1774" w:type="dxa"/>
          </w:tcPr>
          <w:p w14:paraId="405F23F5" w14:textId="77777777" w:rsidR="00C70051" w:rsidRPr="00697BEB" w:rsidRDefault="00C70051" w:rsidP="00697B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1CF351E3" w14:textId="77777777" w:rsidR="00C70051" w:rsidRPr="00697BEB" w:rsidRDefault="00C70051" w:rsidP="00697B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3D993547" w14:textId="77777777" w:rsidR="00C70051" w:rsidRPr="00697BEB" w:rsidRDefault="00C70051" w:rsidP="00697B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3E869798" w14:textId="77777777" w:rsidTr="00697BEB">
        <w:tc>
          <w:tcPr>
            <w:tcW w:w="2759" w:type="dxa"/>
          </w:tcPr>
          <w:p w14:paraId="655C5EE1" w14:textId="0738E93D" w:rsidR="00C70051" w:rsidRPr="00697BEB" w:rsidRDefault="00C70051" w:rsidP="00697B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Représentation</w:t>
            </w:r>
          </w:p>
        </w:tc>
        <w:tc>
          <w:tcPr>
            <w:tcW w:w="1774" w:type="dxa"/>
          </w:tcPr>
          <w:p w14:paraId="23B0BFBF" w14:textId="77777777" w:rsidR="00C70051" w:rsidRPr="00697BEB" w:rsidRDefault="00C70051" w:rsidP="00697B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EB8CC57" w14:textId="77777777" w:rsidR="00C70051" w:rsidRPr="00697BEB" w:rsidRDefault="00C70051" w:rsidP="00697B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2840A29" w14:textId="77777777" w:rsidR="00C70051" w:rsidRPr="00697BEB" w:rsidRDefault="00C70051" w:rsidP="00697B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1C1B4C5C" w14:textId="77777777" w:rsidTr="00697BEB">
        <w:tc>
          <w:tcPr>
            <w:tcW w:w="2759" w:type="dxa"/>
          </w:tcPr>
          <w:p w14:paraId="4EC78365" w14:textId="60136858" w:rsidR="00C70051" w:rsidRPr="00697BEB" w:rsidRDefault="00626FFE" w:rsidP="00697B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E</w:t>
            </w:r>
            <w:r w:rsidR="00673EE9" w:rsidRPr="00697BEB">
              <w:rPr>
                <w:rFonts w:asciiTheme="minorHAnsi" w:hAnsiTheme="minorHAnsi"/>
                <w:sz w:val="20"/>
                <w:szCs w:val="20"/>
              </w:rPr>
              <w:t>au</w:t>
            </w:r>
          </w:p>
        </w:tc>
        <w:tc>
          <w:tcPr>
            <w:tcW w:w="1774" w:type="dxa"/>
          </w:tcPr>
          <w:p w14:paraId="57088751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D3C0F28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41E5E7B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3EE9" w:rsidRPr="00697BEB" w14:paraId="27263DCE" w14:textId="77777777" w:rsidTr="00697BEB">
        <w:tc>
          <w:tcPr>
            <w:tcW w:w="2759" w:type="dxa"/>
            <w:shd w:val="clear" w:color="auto" w:fill="D9D9D9" w:themeFill="background1" w:themeFillShade="D9"/>
          </w:tcPr>
          <w:p w14:paraId="3960E8A0" w14:textId="50646E89" w:rsidR="00C70051" w:rsidRPr="00697BEB" w:rsidRDefault="00C70051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97BEB">
              <w:rPr>
                <w:rFonts w:asciiTheme="minorHAnsi" w:hAnsiTheme="minorHAnsi"/>
                <w:b/>
                <w:sz w:val="20"/>
                <w:szCs w:val="20"/>
              </w:rPr>
              <w:t>SERVICES EXTERIEUR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55C91B5D" w14:textId="77777777" w:rsidR="00C70051" w:rsidRPr="00697BEB" w:rsidRDefault="00C70051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D9D9D9" w:themeFill="background1" w:themeFillShade="D9"/>
          </w:tcPr>
          <w:p w14:paraId="1F2BA570" w14:textId="478C673F" w:rsidR="00C70051" w:rsidRPr="00697BEB" w:rsidRDefault="00454268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97BEB">
              <w:rPr>
                <w:rFonts w:asciiTheme="minorHAnsi" w:hAnsiTheme="minorHAnsi"/>
                <w:b/>
                <w:sz w:val="20"/>
                <w:szCs w:val="20"/>
              </w:rPr>
              <w:t>ETAT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68768DAE" w14:textId="77777777" w:rsidR="00C70051" w:rsidRPr="00697BEB" w:rsidRDefault="00C70051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70051" w:rsidRPr="00697BEB" w14:paraId="71D32069" w14:textId="77777777" w:rsidTr="00697BEB">
        <w:tc>
          <w:tcPr>
            <w:tcW w:w="2759" w:type="dxa"/>
          </w:tcPr>
          <w:p w14:paraId="011DC967" w14:textId="76B60E07" w:rsidR="00C70051" w:rsidRPr="00697BEB" w:rsidRDefault="0085659B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 xml:space="preserve">Location </w:t>
            </w:r>
            <w:r w:rsidR="00C70051" w:rsidRPr="00697BEB">
              <w:rPr>
                <w:rFonts w:asciiTheme="minorHAnsi" w:hAnsiTheme="minorHAnsi"/>
                <w:sz w:val="20"/>
                <w:szCs w:val="20"/>
              </w:rPr>
              <w:t>Hébergement</w:t>
            </w:r>
          </w:p>
        </w:tc>
        <w:tc>
          <w:tcPr>
            <w:tcW w:w="1774" w:type="dxa"/>
          </w:tcPr>
          <w:p w14:paraId="6EC4256B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5DC7221" w14:textId="287FE44A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51355E6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5CC8A2BE" w14:textId="77777777" w:rsidTr="00697BEB">
        <w:tc>
          <w:tcPr>
            <w:tcW w:w="2759" w:type="dxa"/>
          </w:tcPr>
          <w:p w14:paraId="4F5B1489" w14:textId="70118B9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Assurance</w:t>
            </w:r>
            <w:r w:rsidR="0085659B" w:rsidRPr="00697BEB">
              <w:rPr>
                <w:rFonts w:asciiTheme="minorHAnsi" w:hAnsiTheme="minorHAnsi"/>
                <w:sz w:val="20"/>
                <w:szCs w:val="20"/>
              </w:rPr>
              <w:t xml:space="preserve"> (%)</w:t>
            </w:r>
          </w:p>
        </w:tc>
        <w:tc>
          <w:tcPr>
            <w:tcW w:w="1774" w:type="dxa"/>
          </w:tcPr>
          <w:p w14:paraId="742FA9CD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63921C1A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74CEA62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02B9DF35" w14:textId="77777777" w:rsidTr="00697BEB">
        <w:tc>
          <w:tcPr>
            <w:tcW w:w="2759" w:type="dxa"/>
          </w:tcPr>
          <w:p w14:paraId="181837A8" w14:textId="77CCE857" w:rsidR="00C70051" w:rsidRPr="00697BEB" w:rsidRDefault="00AC40F3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Sous-traitant</w:t>
            </w:r>
          </w:p>
        </w:tc>
        <w:tc>
          <w:tcPr>
            <w:tcW w:w="1774" w:type="dxa"/>
          </w:tcPr>
          <w:p w14:paraId="741BD955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6B6D7FA6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62C6E130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659B" w:rsidRPr="00697BEB" w14:paraId="1ED7CCB3" w14:textId="77777777" w:rsidTr="00697BEB">
        <w:tc>
          <w:tcPr>
            <w:tcW w:w="2759" w:type="dxa"/>
          </w:tcPr>
          <w:p w14:paraId="41980FDC" w14:textId="405AC15C" w:rsidR="0085659B" w:rsidRPr="00697BEB" w:rsidRDefault="00AC40F3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Expert-comptable</w:t>
            </w:r>
            <w:r w:rsidR="0085659B" w:rsidRPr="00697BEB">
              <w:rPr>
                <w:rFonts w:asciiTheme="minorHAnsi" w:hAnsiTheme="minorHAnsi"/>
                <w:sz w:val="20"/>
                <w:szCs w:val="20"/>
              </w:rPr>
              <w:t xml:space="preserve"> (%)</w:t>
            </w:r>
          </w:p>
        </w:tc>
        <w:tc>
          <w:tcPr>
            <w:tcW w:w="1774" w:type="dxa"/>
          </w:tcPr>
          <w:p w14:paraId="01A5352E" w14:textId="77777777" w:rsidR="0085659B" w:rsidRPr="00697BEB" w:rsidRDefault="0085659B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39F5D96A" w14:textId="77777777" w:rsidR="0085659B" w:rsidRPr="00697BEB" w:rsidRDefault="0085659B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7A277B9" w14:textId="77777777" w:rsidR="0085659B" w:rsidRPr="00697BEB" w:rsidRDefault="0085659B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425D788A" w14:textId="77777777" w:rsidTr="00697BEB">
        <w:tc>
          <w:tcPr>
            <w:tcW w:w="2759" w:type="dxa"/>
          </w:tcPr>
          <w:p w14:paraId="2FB4B5E4" w14:textId="22881529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Location</w:t>
            </w:r>
            <w:r w:rsidR="0085659B" w:rsidRPr="00697BEB">
              <w:rPr>
                <w:rFonts w:asciiTheme="minorHAnsi" w:hAnsiTheme="minorHAnsi"/>
                <w:sz w:val="20"/>
                <w:szCs w:val="20"/>
              </w:rPr>
              <w:t xml:space="preserve"> matériel</w:t>
            </w:r>
          </w:p>
        </w:tc>
        <w:tc>
          <w:tcPr>
            <w:tcW w:w="1774" w:type="dxa"/>
          </w:tcPr>
          <w:p w14:paraId="42B2CA2A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60029209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5DA948DF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55394F0D" w14:textId="77777777" w:rsidTr="00697BEB">
        <w:tc>
          <w:tcPr>
            <w:tcW w:w="2759" w:type="dxa"/>
          </w:tcPr>
          <w:p w14:paraId="4D732900" w14:textId="4546D82A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Communication</w:t>
            </w:r>
          </w:p>
        </w:tc>
        <w:tc>
          <w:tcPr>
            <w:tcW w:w="1774" w:type="dxa"/>
          </w:tcPr>
          <w:p w14:paraId="55F8CB20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4957A91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358BF4C1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61F3" w:rsidRPr="00697BEB" w14:paraId="0B4B72A5" w14:textId="77777777" w:rsidTr="00697BEB">
        <w:tc>
          <w:tcPr>
            <w:tcW w:w="2759" w:type="dxa"/>
          </w:tcPr>
          <w:p w14:paraId="232B9CDC" w14:textId="4EA33740" w:rsidR="005961F3" w:rsidRPr="00697BEB" w:rsidRDefault="005961F3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 xml:space="preserve">Carburant </w:t>
            </w:r>
          </w:p>
        </w:tc>
        <w:tc>
          <w:tcPr>
            <w:tcW w:w="1774" w:type="dxa"/>
          </w:tcPr>
          <w:p w14:paraId="5B2D6FBF" w14:textId="77777777" w:rsidR="005961F3" w:rsidRPr="00697BEB" w:rsidRDefault="005961F3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924EBB1" w14:textId="77777777" w:rsidR="005961F3" w:rsidRPr="00697BEB" w:rsidRDefault="005961F3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1872E86E" w14:textId="77777777" w:rsidR="005961F3" w:rsidRPr="00697BEB" w:rsidRDefault="005961F3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2A34223B" w14:textId="77777777" w:rsidTr="00697BEB">
        <w:tc>
          <w:tcPr>
            <w:tcW w:w="2759" w:type="dxa"/>
            <w:shd w:val="clear" w:color="auto" w:fill="D9D9D9" w:themeFill="background1" w:themeFillShade="D9"/>
          </w:tcPr>
          <w:p w14:paraId="64D0B7F2" w14:textId="129A95BE" w:rsidR="00C70051" w:rsidRPr="00697BEB" w:rsidRDefault="00C70051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97BEB">
              <w:rPr>
                <w:rFonts w:asciiTheme="minorHAnsi" w:hAnsiTheme="minorHAnsi"/>
                <w:b/>
                <w:sz w:val="20"/>
                <w:szCs w:val="20"/>
              </w:rPr>
              <w:t>TRANSPORT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362D9FB9" w14:textId="77777777" w:rsidR="00C70051" w:rsidRPr="00697BEB" w:rsidRDefault="00C70051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BFBFBF" w:themeFill="background1" w:themeFillShade="BF"/>
          </w:tcPr>
          <w:p w14:paraId="0F5549C3" w14:textId="2F30CCFA" w:rsidR="00C70051" w:rsidRPr="00697BEB" w:rsidRDefault="00454268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97BEB">
              <w:rPr>
                <w:rFonts w:asciiTheme="minorHAnsi" w:hAnsiTheme="minorHAnsi"/>
                <w:b/>
                <w:sz w:val="20"/>
                <w:szCs w:val="20"/>
              </w:rPr>
              <w:t>CONTRAT DE VILLE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55FB713D" w14:textId="77777777" w:rsidR="00C70051" w:rsidRPr="00697BEB" w:rsidRDefault="00C70051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70051" w:rsidRPr="00697BEB" w14:paraId="5E46983A" w14:textId="77777777" w:rsidTr="00697BEB">
        <w:tc>
          <w:tcPr>
            <w:tcW w:w="2759" w:type="dxa"/>
          </w:tcPr>
          <w:p w14:paraId="16E624B2" w14:textId="7B51948B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Transport terrestre</w:t>
            </w:r>
          </w:p>
        </w:tc>
        <w:tc>
          <w:tcPr>
            <w:tcW w:w="1774" w:type="dxa"/>
          </w:tcPr>
          <w:p w14:paraId="161A7CFC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11398B7E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67A9203C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1E021B36" w14:textId="77777777" w:rsidTr="00697BEB">
        <w:tc>
          <w:tcPr>
            <w:tcW w:w="2759" w:type="dxa"/>
          </w:tcPr>
          <w:p w14:paraId="554AE1A1" w14:textId="03BC992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Transport maritime</w:t>
            </w:r>
          </w:p>
        </w:tc>
        <w:tc>
          <w:tcPr>
            <w:tcW w:w="1774" w:type="dxa"/>
          </w:tcPr>
          <w:p w14:paraId="34BEC14B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150A31FD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432C8549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6FD1DEFD" w14:textId="77777777" w:rsidTr="00697BEB">
        <w:tc>
          <w:tcPr>
            <w:tcW w:w="2759" w:type="dxa"/>
          </w:tcPr>
          <w:p w14:paraId="004040F9" w14:textId="2C7EFFC8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Transport aérien</w:t>
            </w:r>
          </w:p>
        </w:tc>
        <w:tc>
          <w:tcPr>
            <w:tcW w:w="1774" w:type="dxa"/>
          </w:tcPr>
          <w:p w14:paraId="3C093266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7DF57C2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5E369A7F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37A12F9D" w14:textId="77777777" w:rsidTr="00697BEB">
        <w:tc>
          <w:tcPr>
            <w:tcW w:w="2759" w:type="dxa"/>
          </w:tcPr>
          <w:p w14:paraId="522563F8" w14:textId="4624C6AA" w:rsidR="00C70051" w:rsidRPr="00697BEB" w:rsidRDefault="00DC1724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Récompenses &amp; trophées</w:t>
            </w:r>
          </w:p>
        </w:tc>
        <w:tc>
          <w:tcPr>
            <w:tcW w:w="1774" w:type="dxa"/>
          </w:tcPr>
          <w:p w14:paraId="7F78FCF4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5F8D1101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41D230A6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3EE9" w:rsidRPr="00697BEB" w14:paraId="6FD45E06" w14:textId="77777777" w:rsidTr="00697BEB">
        <w:tc>
          <w:tcPr>
            <w:tcW w:w="2759" w:type="dxa"/>
            <w:shd w:val="clear" w:color="auto" w:fill="D9D9D9" w:themeFill="background1" w:themeFillShade="D9"/>
          </w:tcPr>
          <w:p w14:paraId="582A81CE" w14:textId="4127F382" w:rsidR="00673EE9" w:rsidRPr="00697BEB" w:rsidRDefault="00673EE9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97BEB">
              <w:rPr>
                <w:rFonts w:asciiTheme="minorHAnsi" w:hAnsiTheme="minorHAnsi"/>
                <w:b/>
                <w:sz w:val="20"/>
                <w:szCs w:val="20"/>
              </w:rPr>
              <w:t>AUTRES (préciser)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71C294FF" w14:textId="77777777" w:rsidR="00673EE9" w:rsidRPr="00697BEB" w:rsidRDefault="00673EE9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D9D9D9" w:themeFill="background1" w:themeFillShade="D9"/>
          </w:tcPr>
          <w:p w14:paraId="50DB00AF" w14:textId="6F085EFC" w:rsidR="00673EE9" w:rsidRPr="00697BEB" w:rsidRDefault="00454268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97BEB">
              <w:rPr>
                <w:rFonts w:asciiTheme="minorHAnsi" w:hAnsiTheme="minorHAnsi"/>
                <w:b/>
                <w:sz w:val="20"/>
                <w:szCs w:val="20"/>
              </w:rPr>
              <w:t>AUTRES (préciser)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7CB611C3" w14:textId="77777777" w:rsidR="00673EE9" w:rsidRPr="00697BEB" w:rsidRDefault="00673EE9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73EE9" w:rsidRPr="00697BEB" w14:paraId="010C487E" w14:textId="77777777" w:rsidTr="00697BEB">
        <w:tc>
          <w:tcPr>
            <w:tcW w:w="2759" w:type="dxa"/>
            <w:shd w:val="clear" w:color="auto" w:fill="FFFFFF" w:themeFill="background1"/>
          </w:tcPr>
          <w:p w14:paraId="0725762A" w14:textId="77777777" w:rsidR="00673EE9" w:rsidRPr="00697BEB" w:rsidRDefault="00673EE9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4332ED71" w14:textId="77777777" w:rsidR="00673EE9" w:rsidRPr="00697BEB" w:rsidRDefault="00673EE9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13CBED22" w14:textId="77777777" w:rsidR="00673EE9" w:rsidRPr="00697BEB" w:rsidRDefault="00673EE9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1154E61B" w14:textId="77777777" w:rsidR="00673EE9" w:rsidRPr="00697BEB" w:rsidRDefault="00673EE9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6AE0" w:rsidRPr="00697BEB" w14:paraId="390D93D2" w14:textId="77777777" w:rsidTr="00697BEB">
        <w:tc>
          <w:tcPr>
            <w:tcW w:w="2759" w:type="dxa"/>
            <w:shd w:val="clear" w:color="auto" w:fill="FFC000"/>
          </w:tcPr>
          <w:p w14:paraId="0270D29D" w14:textId="1E65273F" w:rsidR="004F6AE0" w:rsidRPr="00697BEB" w:rsidRDefault="003A7450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97BEB">
              <w:rPr>
                <w:rFonts w:asciiTheme="minorHAnsi" w:hAnsiTheme="minorHAnsi"/>
                <w:b/>
                <w:sz w:val="24"/>
                <w:szCs w:val="24"/>
              </w:rPr>
              <w:t>Total des dépense</w:t>
            </w:r>
            <w:r w:rsidR="005C5CAE" w:rsidRPr="00697BEB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697BEB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774" w:type="dxa"/>
            <w:shd w:val="clear" w:color="auto" w:fill="FFC000"/>
          </w:tcPr>
          <w:p w14:paraId="3D4C7347" w14:textId="3092C6C0" w:rsidR="004F6AE0" w:rsidRPr="00697BEB" w:rsidRDefault="005C5CAE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97BEB">
              <w:rPr>
                <w:rFonts w:asciiTheme="minorHAnsi" w:hAnsiTheme="minorHAnsi"/>
                <w:b/>
                <w:sz w:val="24"/>
                <w:szCs w:val="24"/>
              </w:rPr>
              <w:t>FCFP</w:t>
            </w:r>
          </w:p>
        </w:tc>
        <w:tc>
          <w:tcPr>
            <w:tcW w:w="2833" w:type="dxa"/>
            <w:shd w:val="clear" w:color="auto" w:fill="FFC000"/>
          </w:tcPr>
          <w:p w14:paraId="38EF4502" w14:textId="02EC7E66" w:rsidR="004F6AE0" w:rsidRPr="00697BEB" w:rsidRDefault="003A7450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97BEB">
              <w:rPr>
                <w:rFonts w:asciiTheme="minorHAnsi" w:hAnsiTheme="minorHAnsi"/>
                <w:b/>
                <w:sz w:val="24"/>
                <w:szCs w:val="24"/>
              </w:rPr>
              <w:t>Total des recettes</w:t>
            </w:r>
            <w:r w:rsidR="005C5CAE" w:rsidRPr="00697BEB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694" w:type="dxa"/>
            <w:shd w:val="clear" w:color="auto" w:fill="FFC000"/>
          </w:tcPr>
          <w:p w14:paraId="4E3742E1" w14:textId="349E5CBB" w:rsidR="004F6AE0" w:rsidRPr="00697BEB" w:rsidRDefault="005C5CAE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97BEB">
              <w:rPr>
                <w:rFonts w:asciiTheme="minorHAnsi" w:hAnsiTheme="minorHAnsi"/>
                <w:b/>
                <w:sz w:val="24"/>
                <w:szCs w:val="24"/>
              </w:rPr>
              <w:t>FCFP</w:t>
            </w:r>
          </w:p>
        </w:tc>
      </w:tr>
      <w:tr w:rsidR="00673EE9" w:rsidRPr="00697BEB" w14:paraId="047FFF56" w14:textId="77777777" w:rsidTr="00697BEB">
        <w:tc>
          <w:tcPr>
            <w:tcW w:w="2759" w:type="dxa"/>
            <w:shd w:val="clear" w:color="auto" w:fill="D9D9D9" w:themeFill="background1" w:themeFillShade="D9"/>
          </w:tcPr>
          <w:p w14:paraId="126B1632" w14:textId="0165D5AA" w:rsidR="00C70051" w:rsidRPr="00697BEB" w:rsidRDefault="00C70051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97BEB">
              <w:rPr>
                <w:rFonts w:asciiTheme="minorHAnsi" w:hAnsiTheme="minorHAnsi"/>
                <w:b/>
                <w:sz w:val="20"/>
                <w:szCs w:val="20"/>
              </w:rPr>
              <w:t xml:space="preserve">FRAIS </w:t>
            </w:r>
            <w:r w:rsidR="005C5CAE" w:rsidRPr="00697BEB">
              <w:rPr>
                <w:rFonts w:asciiTheme="minorHAnsi" w:hAnsiTheme="minorHAnsi"/>
                <w:b/>
                <w:sz w:val="20"/>
                <w:szCs w:val="20"/>
              </w:rPr>
              <w:t>non éligibles au CDV</w:t>
            </w:r>
            <w:r w:rsidRPr="00697BEB">
              <w:rPr>
                <w:rFonts w:asciiTheme="minorHAnsi" w:hAnsiTheme="min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313F436C" w14:textId="77777777" w:rsidR="00C70051" w:rsidRPr="00697BEB" w:rsidRDefault="00C70051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D9D9D9" w:themeFill="background1" w:themeFillShade="D9"/>
          </w:tcPr>
          <w:p w14:paraId="630A561B" w14:textId="6396AAD4" w:rsidR="00C70051" w:rsidRPr="00697BEB" w:rsidRDefault="00454268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97BEB">
              <w:rPr>
                <w:rFonts w:asciiTheme="minorHAnsi" w:hAnsiTheme="minorHAnsi"/>
                <w:b/>
                <w:sz w:val="20"/>
                <w:szCs w:val="20"/>
              </w:rPr>
              <w:t>Produits exceptionnels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1E963BC7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42CB1531" w14:textId="77777777" w:rsidTr="00697BEB">
        <w:tc>
          <w:tcPr>
            <w:tcW w:w="2759" w:type="dxa"/>
          </w:tcPr>
          <w:p w14:paraId="3D734901" w14:textId="3B725389" w:rsidR="00C70051" w:rsidRPr="00697BEB" w:rsidRDefault="004F6AE0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Salaires CDI</w:t>
            </w:r>
          </w:p>
        </w:tc>
        <w:tc>
          <w:tcPr>
            <w:tcW w:w="1774" w:type="dxa"/>
          </w:tcPr>
          <w:p w14:paraId="0AC47F23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F4E180A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61FD058E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69B5B480" w14:textId="77777777" w:rsidTr="00697BEB">
        <w:tc>
          <w:tcPr>
            <w:tcW w:w="2759" w:type="dxa"/>
          </w:tcPr>
          <w:p w14:paraId="03F8D544" w14:textId="0F47CCF1" w:rsidR="00C70051" w:rsidRPr="00697BEB" w:rsidRDefault="004F6AE0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Charges CPS CST « CDI »</w:t>
            </w:r>
          </w:p>
        </w:tc>
        <w:tc>
          <w:tcPr>
            <w:tcW w:w="1774" w:type="dxa"/>
          </w:tcPr>
          <w:p w14:paraId="7C1A4AB8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17B17DD1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F346FE7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6AE0" w:rsidRPr="00697BEB" w14:paraId="24561A3F" w14:textId="77777777" w:rsidTr="00697BEB">
        <w:tc>
          <w:tcPr>
            <w:tcW w:w="2759" w:type="dxa"/>
          </w:tcPr>
          <w:p w14:paraId="6A798AC5" w14:textId="0A9F9DE4" w:rsidR="004F6AE0" w:rsidRPr="00697BEB" w:rsidRDefault="004F6AE0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Réparation maintenance</w:t>
            </w:r>
          </w:p>
        </w:tc>
        <w:tc>
          <w:tcPr>
            <w:tcW w:w="1774" w:type="dxa"/>
          </w:tcPr>
          <w:p w14:paraId="53CDA7B1" w14:textId="77777777" w:rsidR="004F6AE0" w:rsidRPr="00697BEB" w:rsidRDefault="004F6AE0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13A7225F" w14:textId="77777777" w:rsidR="004F6AE0" w:rsidRPr="00697BEB" w:rsidRDefault="004F6AE0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DDE4DAA" w14:textId="77777777" w:rsidR="004F6AE0" w:rsidRPr="00697BEB" w:rsidRDefault="004F6AE0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6AE0" w:rsidRPr="00697BEB" w14:paraId="1E0DA21B" w14:textId="77777777" w:rsidTr="00697BEB">
        <w:tc>
          <w:tcPr>
            <w:tcW w:w="2759" w:type="dxa"/>
          </w:tcPr>
          <w:p w14:paraId="55A0850D" w14:textId="22332D3A" w:rsidR="004F6AE0" w:rsidRPr="00697BEB" w:rsidRDefault="004F6AE0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Comptable</w:t>
            </w:r>
          </w:p>
        </w:tc>
        <w:tc>
          <w:tcPr>
            <w:tcW w:w="1774" w:type="dxa"/>
          </w:tcPr>
          <w:p w14:paraId="0A1D304C" w14:textId="77777777" w:rsidR="004F6AE0" w:rsidRPr="00697BEB" w:rsidRDefault="004F6AE0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1CD28EA8" w14:textId="77777777" w:rsidR="004F6AE0" w:rsidRPr="00697BEB" w:rsidRDefault="004F6AE0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54B77B9A" w14:textId="77777777" w:rsidR="004F6AE0" w:rsidRPr="00697BEB" w:rsidRDefault="004F6AE0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67D2396D" w14:textId="77777777" w:rsidTr="00697BEB">
        <w:tc>
          <w:tcPr>
            <w:tcW w:w="2759" w:type="dxa"/>
          </w:tcPr>
          <w:p w14:paraId="3DAC75AC" w14:textId="77BF077A" w:rsidR="00C70051" w:rsidRPr="00697BEB" w:rsidRDefault="00673EE9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Frais de télécommunication</w:t>
            </w:r>
          </w:p>
        </w:tc>
        <w:tc>
          <w:tcPr>
            <w:tcW w:w="1774" w:type="dxa"/>
          </w:tcPr>
          <w:p w14:paraId="1C2B26F2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3E81D520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15DA03D8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6AE0" w:rsidRPr="00697BEB" w14:paraId="0B7A4D1C" w14:textId="77777777" w:rsidTr="00697BEB">
        <w:tc>
          <w:tcPr>
            <w:tcW w:w="2759" w:type="dxa"/>
          </w:tcPr>
          <w:p w14:paraId="6E1B2EE0" w14:textId="6A0CAEFA" w:rsidR="004F6AE0" w:rsidRPr="00697BEB" w:rsidRDefault="004F6AE0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>Affranchissement</w:t>
            </w:r>
          </w:p>
        </w:tc>
        <w:tc>
          <w:tcPr>
            <w:tcW w:w="1774" w:type="dxa"/>
          </w:tcPr>
          <w:p w14:paraId="23E232D3" w14:textId="77777777" w:rsidR="004F6AE0" w:rsidRPr="00697BEB" w:rsidRDefault="004F6AE0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37C48E69" w14:textId="77777777" w:rsidR="004F6AE0" w:rsidRPr="00697BEB" w:rsidRDefault="004F6AE0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A98301C" w14:textId="77777777" w:rsidR="004F6AE0" w:rsidRPr="00697BEB" w:rsidRDefault="004F6AE0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0051" w:rsidRPr="00697BEB" w14:paraId="1E3986E7" w14:textId="77777777" w:rsidTr="00697BEB">
        <w:tc>
          <w:tcPr>
            <w:tcW w:w="2759" w:type="dxa"/>
          </w:tcPr>
          <w:p w14:paraId="61647C7B" w14:textId="7CF08C12" w:rsidR="00C70051" w:rsidRPr="00697BEB" w:rsidRDefault="004F6AE0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7BEB">
              <w:rPr>
                <w:rFonts w:asciiTheme="minorHAnsi" w:hAnsiTheme="minorHAnsi"/>
                <w:sz w:val="20"/>
                <w:szCs w:val="20"/>
              </w:rPr>
              <w:t xml:space="preserve">Autres </w:t>
            </w:r>
          </w:p>
        </w:tc>
        <w:tc>
          <w:tcPr>
            <w:tcW w:w="1774" w:type="dxa"/>
          </w:tcPr>
          <w:p w14:paraId="67085C2A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6C49D29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FCE08EE" w14:textId="77777777" w:rsidR="00C70051" w:rsidRPr="00697BEB" w:rsidRDefault="00C70051" w:rsidP="00697B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5CAE" w:rsidRPr="00697BEB" w14:paraId="4D3280C4" w14:textId="77777777" w:rsidTr="00697BEB">
        <w:tc>
          <w:tcPr>
            <w:tcW w:w="2759" w:type="dxa"/>
            <w:shd w:val="clear" w:color="auto" w:fill="FFC000"/>
          </w:tcPr>
          <w:p w14:paraId="1F070B0B" w14:textId="55B1DBA4" w:rsidR="00C70051" w:rsidRPr="00697BEB" w:rsidRDefault="00673EE9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97BEB">
              <w:rPr>
                <w:rFonts w:asciiTheme="minorHAnsi" w:hAnsiTheme="minorHAnsi"/>
                <w:b/>
                <w:sz w:val="24"/>
                <w:szCs w:val="24"/>
              </w:rPr>
              <w:t>Total des dépenses</w:t>
            </w:r>
            <w:r w:rsidR="005C5CAE" w:rsidRPr="00697BEB">
              <w:rPr>
                <w:rFonts w:asciiTheme="minorHAnsi" w:hAnsiTheme="minorHAnsi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774" w:type="dxa"/>
            <w:shd w:val="clear" w:color="auto" w:fill="FFC000"/>
          </w:tcPr>
          <w:p w14:paraId="6C3F771D" w14:textId="32AC67C4" w:rsidR="00C70051" w:rsidRPr="00697BEB" w:rsidRDefault="00673EE9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97BEB">
              <w:rPr>
                <w:rFonts w:asciiTheme="minorHAnsi" w:hAnsiTheme="minorHAnsi"/>
                <w:b/>
                <w:sz w:val="24"/>
                <w:szCs w:val="24"/>
              </w:rPr>
              <w:t xml:space="preserve"> FCFP</w:t>
            </w:r>
          </w:p>
        </w:tc>
        <w:tc>
          <w:tcPr>
            <w:tcW w:w="2833" w:type="dxa"/>
            <w:shd w:val="clear" w:color="auto" w:fill="FFC000"/>
          </w:tcPr>
          <w:p w14:paraId="59C996BC" w14:textId="03AD7E78" w:rsidR="00C70051" w:rsidRPr="00697BEB" w:rsidRDefault="00673EE9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97BEB">
              <w:rPr>
                <w:rFonts w:asciiTheme="minorHAnsi" w:hAnsiTheme="minorHAnsi"/>
                <w:b/>
                <w:sz w:val="24"/>
                <w:szCs w:val="24"/>
              </w:rPr>
              <w:t>Total des recettes</w:t>
            </w:r>
            <w:r w:rsidR="005C5CAE" w:rsidRPr="00697BEB">
              <w:rPr>
                <w:rFonts w:asciiTheme="minorHAnsi" w:hAnsiTheme="minorHAnsi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694" w:type="dxa"/>
            <w:shd w:val="clear" w:color="auto" w:fill="FFC000"/>
          </w:tcPr>
          <w:p w14:paraId="25A8863C" w14:textId="08485F22" w:rsidR="00C70051" w:rsidRPr="00697BEB" w:rsidRDefault="00673EE9" w:rsidP="00697BE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97BEB">
              <w:rPr>
                <w:rFonts w:asciiTheme="minorHAnsi" w:hAnsiTheme="minorHAnsi"/>
                <w:b/>
                <w:sz w:val="24"/>
                <w:szCs w:val="24"/>
              </w:rPr>
              <w:t>FCFP</w:t>
            </w:r>
          </w:p>
        </w:tc>
      </w:tr>
      <w:tr w:rsidR="004F6AE0" w:rsidRPr="00697BEB" w14:paraId="260A0F9C" w14:textId="77777777" w:rsidTr="00697BEB">
        <w:trPr>
          <w:trHeight w:val="253"/>
        </w:trPr>
        <w:tc>
          <w:tcPr>
            <w:tcW w:w="2759" w:type="dxa"/>
            <w:shd w:val="clear" w:color="auto" w:fill="92D050"/>
          </w:tcPr>
          <w:p w14:paraId="2FEF9CCE" w14:textId="222EEB29" w:rsidR="004F6AE0" w:rsidRPr="00697BEB" w:rsidRDefault="005C5CAE" w:rsidP="00673EE9">
            <w:pPr>
              <w:spacing w:after="0"/>
              <w:jc w:val="right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697BE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TOTAL DEPENSES A+B</w:t>
            </w:r>
          </w:p>
        </w:tc>
        <w:tc>
          <w:tcPr>
            <w:tcW w:w="1774" w:type="dxa"/>
            <w:shd w:val="clear" w:color="auto" w:fill="92D050"/>
          </w:tcPr>
          <w:p w14:paraId="165F5A90" w14:textId="77777777" w:rsidR="004F6AE0" w:rsidRPr="00697BEB" w:rsidRDefault="004F6AE0" w:rsidP="00673EE9">
            <w:pPr>
              <w:spacing w:after="0"/>
              <w:jc w:val="right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92D050"/>
          </w:tcPr>
          <w:p w14:paraId="632203FA" w14:textId="27CAE762" w:rsidR="004F6AE0" w:rsidRPr="00697BEB" w:rsidRDefault="005C5CAE" w:rsidP="00673EE9">
            <w:pPr>
              <w:spacing w:after="0"/>
              <w:jc w:val="right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697BE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TO</w:t>
            </w:r>
            <w:r w:rsidR="006539C9" w:rsidRPr="00697BE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T</w:t>
            </w:r>
            <w:r w:rsidRPr="00697BE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AL RECETTES A +B</w:t>
            </w:r>
          </w:p>
        </w:tc>
        <w:tc>
          <w:tcPr>
            <w:tcW w:w="1694" w:type="dxa"/>
            <w:shd w:val="clear" w:color="auto" w:fill="92D050"/>
          </w:tcPr>
          <w:p w14:paraId="2AFF7A78" w14:textId="77777777" w:rsidR="004F6AE0" w:rsidRPr="00697BEB" w:rsidRDefault="004F6AE0" w:rsidP="00673EE9">
            <w:pPr>
              <w:spacing w:after="0"/>
              <w:jc w:val="right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</w:tbl>
    <w:p w14:paraId="106DB46E" w14:textId="77777777" w:rsidR="00697BEB" w:rsidRDefault="00697BEB" w:rsidP="00697BEB">
      <w:pPr>
        <w:pStyle w:val="Paragraphedeliste"/>
        <w:spacing w:after="0"/>
        <w:ind w:left="400"/>
        <w:jc w:val="both"/>
        <w:rPr>
          <w:rFonts w:asciiTheme="minorHAnsi" w:hAnsiTheme="minorHAnsi"/>
          <w:sz w:val="14"/>
          <w:szCs w:val="14"/>
          <w:lang w:eastAsia="hi-IN" w:bidi="hi-IN"/>
        </w:rPr>
      </w:pPr>
    </w:p>
    <w:p w14:paraId="548EFA17" w14:textId="785FDB51" w:rsidR="00FA68FF" w:rsidRPr="00697BEB" w:rsidRDefault="0085659B" w:rsidP="00683443">
      <w:pPr>
        <w:pStyle w:val="Paragraphedeliste"/>
        <w:numPr>
          <w:ilvl w:val="0"/>
          <w:numId w:val="28"/>
        </w:numPr>
        <w:spacing w:after="0"/>
        <w:jc w:val="both"/>
        <w:rPr>
          <w:rFonts w:asciiTheme="minorHAnsi" w:hAnsiTheme="minorHAnsi"/>
          <w:sz w:val="14"/>
          <w:szCs w:val="14"/>
          <w:lang w:eastAsia="hi-IN" w:bidi="hi-IN"/>
        </w:rPr>
      </w:pPr>
      <w:r w:rsidRPr="00697BEB">
        <w:rPr>
          <w:rFonts w:asciiTheme="minorHAnsi" w:hAnsiTheme="minorHAnsi"/>
          <w:sz w:val="14"/>
          <w:szCs w:val="14"/>
        </w:rPr>
        <w:t xml:space="preserve">Nous attirons votre attention que le </w:t>
      </w:r>
      <w:r w:rsidR="00344D28" w:rsidRPr="00697BEB">
        <w:rPr>
          <w:rFonts w:asciiTheme="minorHAnsi" w:hAnsiTheme="minorHAnsi"/>
          <w:sz w:val="14"/>
          <w:szCs w:val="14"/>
        </w:rPr>
        <w:t>CDV ne prend pas en charge les salaires</w:t>
      </w:r>
      <w:r w:rsidRPr="00697BEB">
        <w:rPr>
          <w:rFonts w:asciiTheme="minorHAnsi" w:hAnsiTheme="minorHAnsi"/>
          <w:sz w:val="14"/>
          <w:szCs w:val="14"/>
        </w:rPr>
        <w:t xml:space="preserve"> d’employés en CDI. Les frais d</w:t>
      </w:r>
      <w:r w:rsidR="00344D28" w:rsidRPr="00697BEB">
        <w:rPr>
          <w:rFonts w:asciiTheme="minorHAnsi" w:hAnsiTheme="minorHAnsi"/>
          <w:sz w:val="14"/>
          <w:szCs w:val="14"/>
        </w:rPr>
        <w:t>’encadrement pédagogique en CDD sont pris en compte sous réserve que ceux-ci soient liés directement à l’action (fournir le contrat de travail et la fiche de poste</w:t>
      </w:r>
      <w:r w:rsidR="00344D28" w:rsidRPr="00697BEB">
        <w:rPr>
          <w:rFonts w:asciiTheme="minorHAnsi" w:hAnsiTheme="minorHAnsi"/>
          <w:sz w:val="14"/>
          <w:szCs w:val="14"/>
          <w:lang w:eastAsia="hi-IN" w:bidi="hi-IN"/>
        </w:rPr>
        <w:t>).</w:t>
      </w:r>
    </w:p>
    <w:p w14:paraId="177F53F6" w14:textId="292C199C" w:rsidR="00344D28" w:rsidRPr="00697BEB" w:rsidRDefault="00344D28" w:rsidP="00683443">
      <w:pPr>
        <w:pStyle w:val="Paragraphedeliste"/>
        <w:numPr>
          <w:ilvl w:val="0"/>
          <w:numId w:val="28"/>
        </w:numPr>
        <w:spacing w:after="0"/>
        <w:jc w:val="both"/>
        <w:rPr>
          <w:rFonts w:asciiTheme="minorHAnsi" w:hAnsiTheme="minorHAnsi"/>
          <w:sz w:val="14"/>
          <w:szCs w:val="14"/>
          <w:lang w:eastAsia="hi-IN" w:bidi="hi-IN"/>
        </w:rPr>
      </w:pPr>
      <w:r w:rsidRPr="00697BEB">
        <w:rPr>
          <w:rFonts w:asciiTheme="minorHAnsi" w:hAnsiTheme="minorHAnsi"/>
          <w:sz w:val="14"/>
          <w:szCs w:val="14"/>
          <w:lang w:eastAsia="hi-IN" w:bidi="hi-IN"/>
        </w:rPr>
        <w:t>Les frais de structure correspondent aux frais de fonctionnement de l’organisme liés à la mise en œuvre de l’action. Ces frais de structure ne pourront pas dépasser 10% du total de la subvention accordée.</w:t>
      </w:r>
    </w:p>
    <w:p w14:paraId="0C1D2C49" w14:textId="77777777" w:rsidR="003D06D0" w:rsidRPr="00697BEB" w:rsidRDefault="00FA68FF" w:rsidP="00683443">
      <w:pPr>
        <w:spacing w:after="0"/>
        <w:ind w:firstLine="708"/>
        <w:rPr>
          <w:rFonts w:asciiTheme="minorHAnsi" w:hAnsiTheme="minorHAnsi"/>
          <w:sz w:val="18"/>
          <w:szCs w:val="18"/>
          <w:lang w:eastAsia="hi-IN" w:bidi="hi-IN"/>
        </w:rPr>
      </w:pPr>
      <w:r w:rsidRPr="00697BEB">
        <w:rPr>
          <w:rFonts w:asciiTheme="minorHAnsi" w:hAnsiTheme="minorHAnsi"/>
          <w:sz w:val="18"/>
          <w:szCs w:val="18"/>
          <w:lang w:eastAsia="hi-IN" w:bidi="hi-IN"/>
        </w:rPr>
        <w:t>Taux de subvention par rapport au budget global (1) de l'action : …................ %</w:t>
      </w:r>
    </w:p>
    <w:p w14:paraId="56389D86" w14:textId="2C04CD57" w:rsidR="003D06D0" w:rsidRPr="00697BEB" w:rsidRDefault="003D06D0" w:rsidP="00683443">
      <w:pPr>
        <w:tabs>
          <w:tab w:val="left" w:pos="5954"/>
        </w:tabs>
        <w:spacing w:after="0"/>
        <w:ind w:firstLine="709"/>
        <w:rPr>
          <w:rFonts w:asciiTheme="minorHAnsi" w:hAnsiTheme="minorHAnsi"/>
          <w:b/>
          <w:sz w:val="18"/>
          <w:szCs w:val="18"/>
          <w:lang w:eastAsia="hi-IN" w:bidi="hi-IN"/>
        </w:rPr>
      </w:pPr>
      <w:r w:rsidRPr="00697BEB">
        <w:rPr>
          <w:rFonts w:asciiTheme="minorHAnsi" w:hAnsiTheme="minorHAnsi"/>
          <w:b/>
          <w:sz w:val="18"/>
          <w:szCs w:val="18"/>
          <w:lang w:eastAsia="hi-IN" w:bidi="hi-IN"/>
        </w:rPr>
        <w:t>Signature du</w:t>
      </w:r>
      <w:r w:rsidR="00FA68FF" w:rsidRPr="00697BEB">
        <w:rPr>
          <w:rFonts w:asciiTheme="minorHAnsi" w:hAnsiTheme="minorHAnsi"/>
          <w:b/>
          <w:sz w:val="18"/>
          <w:szCs w:val="18"/>
          <w:lang w:eastAsia="hi-IN" w:bidi="hi-IN"/>
        </w:rPr>
        <w:t xml:space="preserve"> responsable de </w:t>
      </w:r>
      <w:r w:rsidR="00320F89" w:rsidRPr="00697BEB">
        <w:rPr>
          <w:rFonts w:asciiTheme="minorHAnsi" w:hAnsiTheme="minorHAnsi"/>
          <w:b/>
          <w:sz w:val="18"/>
          <w:szCs w:val="18"/>
          <w:lang w:eastAsia="hi-IN" w:bidi="hi-IN"/>
        </w:rPr>
        <w:t>l’organisme</w:t>
      </w:r>
      <w:r w:rsidRPr="00697BEB">
        <w:rPr>
          <w:rFonts w:asciiTheme="minorHAnsi" w:hAnsiTheme="minorHAnsi"/>
          <w:b/>
          <w:sz w:val="18"/>
          <w:szCs w:val="18"/>
          <w:lang w:eastAsia="hi-IN" w:bidi="hi-IN"/>
        </w:rPr>
        <w:tab/>
        <w:t>Signature du Trésorier</w:t>
      </w:r>
    </w:p>
    <w:p w14:paraId="336E895B" w14:textId="5796A272" w:rsidR="00FE594A" w:rsidRPr="00697BEB" w:rsidRDefault="00FE594A" w:rsidP="00FE594A">
      <w:pPr>
        <w:pStyle w:val="Texteprformat"/>
        <w:shd w:val="clear" w:color="auto" w:fill="FFFFFF" w:themeFill="background1"/>
        <w:spacing w:line="276" w:lineRule="auto"/>
        <w:rPr>
          <w:rFonts w:asciiTheme="minorHAnsi" w:hAnsiTheme="minorHAnsi"/>
          <w:sz w:val="22"/>
          <w:szCs w:val="22"/>
        </w:rPr>
      </w:pPr>
      <w:r w:rsidRPr="00697BEB">
        <w:rPr>
          <w:rFonts w:asciiTheme="minorHAnsi" w:hAnsiTheme="minorHAnsi"/>
          <w:sz w:val="22"/>
          <w:szCs w:val="22"/>
        </w:rPr>
        <w:lastRenderedPageBreak/>
        <w:t xml:space="preserve">La fiche action permet de décrire l’action. </w:t>
      </w:r>
      <w:r w:rsidRPr="00697BEB">
        <w:rPr>
          <w:rFonts w:asciiTheme="minorHAnsi" w:hAnsiTheme="minorHAnsi"/>
          <w:b/>
          <w:bCs/>
          <w:sz w:val="22"/>
          <w:szCs w:val="22"/>
        </w:rPr>
        <w:t>Il y a autant de fiches action que d’actions</w:t>
      </w:r>
      <w:r w:rsidR="006A0955" w:rsidRPr="00697BEB">
        <w:rPr>
          <w:rFonts w:asciiTheme="minorHAnsi" w:hAnsiTheme="minorHAnsi"/>
          <w:sz w:val="22"/>
          <w:szCs w:val="22"/>
        </w:rPr>
        <w:t>.</w:t>
      </w:r>
    </w:p>
    <w:p w14:paraId="48E2CBE0" w14:textId="77777777" w:rsidR="006A0955" w:rsidRPr="00697BEB" w:rsidRDefault="006A0955" w:rsidP="00FE594A">
      <w:pPr>
        <w:pStyle w:val="Texteprformat"/>
        <w:shd w:val="clear" w:color="auto" w:fill="FFFFFF" w:themeFill="background1"/>
        <w:spacing w:line="276" w:lineRule="auto"/>
        <w:rPr>
          <w:rFonts w:asciiTheme="minorHAnsi" w:hAnsiTheme="minorHAnsi"/>
          <w:sz w:val="22"/>
          <w:szCs w:val="22"/>
        </w:rPr>
      </w:pPr>
    </w:p>
    <w:p w14:paraId="289E3CE4" w14:textId="1736FC02" w:rsidR="00D738BD" w:rsidRPr="00697BEB" w:rsidRDefault="00D738BD" w:rsidP="00FE594A">
      <w:pPr>
        <w:pStyle w:val="Texteprformat"/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697BEB">
        <w:rPr>
          <w:rFonts w:asciiTheme="minorHAnsi" w:hAnsiTheme="minorHAnsi"/>
          <w:b/>
          <w:sz w:val="22"/>
          <w:szCs w:val="22"/>
          <w:u w:val="single"/>
        </w:rPr>
        <w:t>FICHE ACTION N°</w:t>
      </w:r>
      <w:r w:rsidR="00AD37B9" w:rsidRPr="00697BEB">
        <w:rPr>
          <w:rFonts w:asciiTheme="minorHAnsi" w:hAnsiTheme="minorHAnsi"/>
          <w:b/>
          <w:sz w:val="22"/>
          <w:szCs w:val="22"/>
          <w:u w:val="single"/>
        </w:rPr>
        <w:t> ……</w:t>
      </w:r>
    </w:p>
    <w:p w14:paraId="57010294" w14:textId="77777777" w:rsidR="006E4F5A" w:rsidRPr="00697BEB" w:rsidRDefault="006E4F5A" w:rsidP="00AD37B9">
      <w:pPr>
        <w:pStyle w:val="PreformattedText"/>
        <w:spacing w:after="120" w:line="276" w:lineRule="auto"/>
        <w:rPr>
          <w:rFonts w:asciiTheme="minorHAnsi" w:hAnsiTheme="minorHAnsi"/>
          <w:b/>
          <w:sz w:val="10"/>
          <w:szCs w:val="22"/>
        </w:rPr>
      </w:pPr>
    </w:p>
    <w:p w14:paraId="340AE9E9" w14:textId="29B817F5" w:rsidR="00C72C88" w:rsidRPr="00C72C88" w:rsidRDefault="00C72C88" w:rsidP="00C72C88">
      <w:pPr>
        <w:pStyle w:val="En-tte"/>
        <w:tabs>
          <w:tab w:val="left" w:pos="709"/>
        </w:tabs>
        <w:spacing w:after="120" w:line="276" w:lineRule="auto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  <w:b/>
          <w:u w:val="single"/>
        </w:rPr>
        <w:t>Pilier</w:t>
      </w:r>
      <w:r w:rsidRPr="00697BEB">
        <w:rPr>
          <w:rFonts w:asciiTheme="minorHAnsi" w:hAnsiTheme="minorHAnsi" w:cs="Calibri"/>
          <w:b/>
        </w:rPr>
        <w:t> :</w:t>
      </w:r>
      <w:r w:rsidRPr="00697BEB">
        <w:rPr>
          <w:rFonts w:asciiTheme="minorHAnsi" w:hAnsiTheme="minorHAnsi" w:cs="Calibri"/>
        </w:rPr>
        <w:t xml:space="preserve"> </w:t>
      </w:r>
      <w:r w:rsidRPr="00697BEB">
        <w:rPr>
          <w:rFonts w:asciiTheme="minorHAnsi" w:hAnsiTheme="minorHAnsi" w:cs="Calibri"/>
        </w:rPr>
        <w:sym w:font="Wingdings 2" w:char="F0A3"/>
      </w:r>
      <w:r w:rsidRPr="00697BEB">
        <w:rPr>
          <w:rFonts w:asciiTheme="minorHAnsi" w:hAnsiTheme="minorHAnsi" w:cs="Calibri"/>
        </w:rPr>
        <w:t xml:space="preserve"> Cohésion sociale    </w:t>
      </w:r>
      <w:r w:rsidRPr="00697BEB">
        <w:rPr>
          <w:rFonts w:asciiTheme="minorHAnsi" w:hAnsiTheme="minorHAnsi" w:cs="Calibri"/>
        </w:rPr>
        <w:sym w:font="Wingdings 2" w:char="F0A3"/>
      </w:r>
      <w:r w:rsidRPr="00697BEB">
        <w:rPr>
          <w:rFonts w:asciiTheme="minorHAnsi" w:hAnsiTheme="minorHAnsi" w:cs="Calibri"/>
        </w:rPr>
        <w:t xml:space="preserve"> Emploi et développement économique    </w:t>
      </w:r>
      <w:r w:rsidRPr="00697BEB">
        <w:rPr>
          <w:rFonts w:asciiTheme="minorHAnsi" w:hAnsiTheme="minorHAnsi" w:cs="Calibri"/>
        </w:rPr>
        <w:sym w:font="Wingdings 2" w:char="F0A3"/>
      </w:r>
      <w:r w:rsidRPr="00697BEB">
        <w:rPr>
          <w:rFonts w:asciiTheme="minorHAnsi" w:hAnsiTheme="minorHAnsi" w:cs="Calibri"/>
        </w:rPr>
        <w:t xml:space="preserve"> Cadre de vie</w:t>
      </w:r>
    </w:p>
    <w:p w14:paraId="1B604E8D" w14:textId="47481999" w:rsidR="00AD37B9" w:rsidRPr="00697BEB" w:rsidRDefault="00AD37B9" w:rsidP="00AD37B9">
      <w:pPr>
        <w:pStyle w:val="PreformattedText"/>
        <w:spacing w:after="120" w:line="276" w:lineRule="auto"/>
        <w:rPr>
          <w:rFonts w:asciiTheme="minorHAnsi" w:hAnsiTheme="minorHAnsi"/>
          <w:b/>
          <w:sz w:val="22"/>
          <w:szCs w:val="22"/>
        </w:rPr>
      </w:pPr>
      <w:r w:rsidRPr="00697BEB">
        <w:rPr>
          <w:rFonts w:asciiTheme="minorHAnsi" w:hAnsiTheme="minorHAnsi"/>
          <w:b/>
          <w:sz w:val="22"/>
          <w:szCs w:val="22"/>
        </w:rPr>
        <w:t xml:space="preserve">Nom de l’action :   </w:t>
      </w:r>
      <w:bookmarkStart w:id="6" w:name="_Hlk514151436"/>
      <w:proofErr w:type="gramStart"/>
      <w:r w:rsidRPr="00697BEB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Pr="00697BEB">
        <w:rPr>
          <w:rFonts w:asciiTheme="minorHAnsi" w:hAnsiTheme="minorHAnsi"/>
          <w:b/>
          <w:sz w:val="22"/>
          <w:szCs w:val="22"/>
        </w:rPr>
        <w:t>…………………………………………..……………………………………</w:t>
      </w:r>
      <w:bookmarkEnd w:id="6"/>
    </w:p>
    <w:p w14:paraId="5D2D782B" w14:textId="77777777" w:rsidR="00D54C55" w:rsidRPr="00697BEB" w:rsidRDefault="00D54C55" w:rsidP="00D54C55">
      <w:pPr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b/>
          <w:szCs w:val="20"/>
        </w:rPr>
      </w:pPr>
      <w:r w:rsidRPr="00697BEB">
        <w:rPr>
          <w:rFonts w:asciiTheme="minorHAnsi" w:hAnsiTheme="minorHAnsi" w:cs="Calibri"/>
          <w:b/>
          <w:szCs w:val="20"/>
        </w:rPr>
        <w:t xml:space="preserve">Indiquez les périodes : </w:t>
      </w:r>
    </w:p>
    <w:p w14:paraId="3467E9C1" w14:textId="77777777" w:rsidR="00D54C55" w:rsidRPr="00697BEB" w:rsidRDefault="00D54C55" w:rsidP="00D54C55">
      <w:pPr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szCs w:val="20"/>
        </w:rPr>
      </w:pP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hAnsiTheme="minorHAnsi" w:cs="Calibri"/>
          <w:szCs w:val="20"/>
        </w:rPr>
        <w:t xml:space="preserve">Janvier </w:t>
      </w: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eastAsia="Times New Roman" w:hAnsiTheme="minorHAnsi" w:cs="Calibri"/>
          <w:szCs w:val="20"/>
        </w:rPr>
        <w:t xml:space="preserve"> </w:t>
      </w:r>
      <w:r w:rsidRPr="00697BEB">
        <w:rPr>
          <w:rFonts w:asciiTheme="minorHAnsi" w:hAnsiTheme="minorHAnsi" w:cs="Calibri"/>
          <w:szCs w:val="20"/>
        </w:rPr>
        <w:t xml:space="preserve">Février  </w:t>
      </w: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hAnsiTheme="minorHAnsi" w:cs="Calibri"/>
          <w:szCs w:val="20"/>
        </w:rPr>
        <w:t xml:space="preserve"> Mar </w:t>
      </w: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hAnsiTheme="minorHAnsi" w:cs="Calibri"/>
          <w:szCs w:val="20"/>
        </w:rPr>
        <w:t xml:space="preserve"> Avril </w:t>
      </w: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hAnsiTheme="minorHAnsi" w:cs="Calibri"/>
          <w:szCs w:val="20"/>
        </w:rPr>
        <w:t xml:space="preserve"> Mai </w:t>
      </w: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hAnsiTheme="minorHAnsi" w:cs="Calibri"/>
          <w:szCs w:val="20"/>
        </w:rPr>
        <w:t xml:space="preserve">Juin   </w:t>
      </w: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hAnsiTheme="minorHAnsi" w:cs="Calibri"/>
          <w:szCs w:val="20"/>
        </w:rPr>
        <w:t xml:space="preserve"> Juillet </w:t>
      </w: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hAnsiTheme="minorHAnsi" w:cs="Calibri"/>
          <w:szCs w:val="20"/>
        </w:rPr>
        <w:t xml:space="preserve"> Août   </w:t>
      </w: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hAnsiTheme="minorHAnsi" w:cs="Calibri"/>
          <w:szCs w:val="20"/>
        </w:rPr>
        <w:t xml:space="preserve"> Septembre </w:t>
      </w:r>
    </w:p>
    <w:p w14:paraId="117F6CAE" w14:textId="77777777" w:rsidR="00D54C55" w:rsidRPr="00697BEB" w:rsidRDefault="00D54C55" w:rsidP="00D54C55">
      <w:pPr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szCs w:val="20"/>
        </w:rPr>
      </w:pP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hAnsiTheme="minorHAnsi" w:cs="Calibri"/>
          <w:szCs w:val="20"/>
        </w:rPr>
        <w:t xml:space="preserve"> Octobre </w:t>
      </w: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hAnsiTheme="minorHAnsi" w:cs="Calibri"/>
          <w:szCs w:val="20"/>
        </w:rPr>
        <w:t xml:space="preserve"> Novembre   </w:t>
      </w: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eastAsia="Times New Roman" w:hAnsiTheme="minorHAnsi" w:cs="Calibri"/>
          <w:szCs w:val="20"/>
        </w:rPr>
        <w:t xml:space="preserve"> </w:t>
      </w:r>
      <w:r w:rsidRPr="00697BEB">
        <w:rPr>
          <w:rFonts w:asciiTheme="minorHAnsi" w:hAnsiTheme="minorHAnsi" w:cs="Calibri"/>
          <w:szCs w:val="20"/>
        </w:rPr>
        <w:t>Décembre</w:t>
      </w:r>
    </w:p>
    <w:p w14:paraId="60790156" w14:textId="77777777" w:rsidR="00D54C55" w:rsidRPr="00697BEB" w:rsidRDefault="00D54C55" w:rsidP="00D54C55">
      <w:pPr>
        <w:pStyle w:val="PreformattedText"/>
        <w:spacing w:after="120" w:line="276" w:lineRule="auto"/>
        <w:rPr>
          <w:rFonts w:asciiTheme="minorHAnsi" w:hAnsiTheme="minorHAnsi"/>
          <w:b/>
          <w:sz w:val="2"/>
          <w:szCs w:val="2"/>
          <w:highlight w:val="yellow"/>
          <w:bdr w:val="single" w:sz="4" w:space="0" w:color="auto"/>
        </w:rPr>
      </w:pPr>
    </w:p>
    <w:p w14:paraId="35F6AB8E" w14:textId="2D38D89E" w:rsidR="00D54C55" w:rsidRPr="00697BEB" w:rsidRDefault="00B74199" w:rsidP="001B1F70">
      <w:pPr>
        <w:pStyle w:val="PreformattedText"/>
        <w:spacing w:after="120" w:line="276" w:lineRule="auto"/>
        <w:rPr>
          <w:rFonts w:asciiTheme="minorHAnsi" w:hAnsiTheme="minorHAnsi"/>
          <w:b/>
          <w:sz w:val="22"/>
          <w:szCs w:val="22"/>
        </w:rPr>
      </w:pPr>
      <w:r w:rsidRPr="00697BEB">
        <w:rPr>
          <w:rFonts w:asciiTheme="minorHAnsi" w:hAnsiTheme="minorHAnsi"/>
          <w:b/>
          <w:sz w:val="22"/>
          <w:szCs w:val="22"/>
        </w:rPr>
        <w:t>Nombre et tranche d’âge du public visé : …………………………………………………………</w:t>
      </w:r>
    </w:p>
    <w:p w14:paraId="568384E6" w14:textId="77777777" w:rsidR="00221073" w:rsidRPr="00697BEB" w:rsidRDefault="00221073" w:rsidP="001B1F70">
      <w:pPr>
        <w:pStyle w:val="PreformattedText"/>
        <w:spacing w:after="120" w:line="276" w:lineRule="auto"/>
        <w:rPr>
          <w:rFonts w:asciiTheme="minorHAnsi" w:hAnsiTheme="minorHAnsi"/>
          <w:b/>
          <w:sz w:val="2"/>
          <w:szCs w:val="22"/>
        </w:rPr>
      </w:pPr>
    </w:p>
    <w:p w14:paraId="78DB0049" w14:textId="79DE656B" w:rsidR="00B74199" w:rsidRPr="00697BEB" w:rsidRDefault="00B74199" w:rsidP="001B1F70">
      <w:pPr>
        <w:pStyle w:val="PreformattedText"/>
        <w:spacing w:after="120" w:line="276" w:lineRule="auto"/>
        <w:rPr>
          <w:rFonts w:asciiTheme="minorHAnsi" w:hAnsiTheme="minorHAnsi"/>
          <w:b/>
          <w:sz w:val="22"/>
          <w:szCs w:val="22"/>
        </w:rPr>
      </w:pPr>
      <w:r w:rsidRPr="00697BEB">
        <w:rPr>
          <w:rFonts w:asciiTheme="minorHAnsi" w:hAnsiTheme="minorHAnsi"/>
          <w:b/>
          <w:sz w:val="22"/>
          <w:szCs w:val="22"/>
        </w:rPr>
        <w:t>Nombre et nom des quartiers concernés : …………………………………………………………</w:t>
      </w:r>
      <w:r w:rsidR="00221073" w:rsidRPr="00697BEB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CDEF8A7" w14:textId="77777777" w:rsidR="00B74199" w:rsidRPr="00697BEB" w:rsidRDefault="00B74199" w:rsidP="001B1F70">
      <w:pPr>
        <w:pStyle w:val="PreformattedText"/>
        <w:spacing w:after="120" w:line="276" w:lineRule="auto"/>
        <w:rPr>
          <w:rFonts w:asciiTheme="minorHAnsi" w:hAnsiTheme="minorHAnsi"/>
          <w:b/>
          <w:sz w:val="6"/>
          <w:szCs w:val="22"/>
        </w:rPr>
      </w:pPr>
    </w:p>
    <w:p w14:paraId="21A40679" w14:textId="697F6BD5" w:rsidR="001B1F70" w:rsidRPr="00697BEB" w:rsidRDefault="001B1F70" w:rsidP="001B1F70">
      <w:pPr>
        <w:pStyle w:val="PreformattedText"/>
        <w:spacing w:after="120" w:line="276" w:lineRule="auto"/>
        <w:rPr>
          <w:rFonts w:asciiTheme="minorHAnsi" w:hAnsiTheme="minorHAnsi"/>
          <w:b/>
          <w:sz w:val="22"/>
          <w:szCs w:val="22"/>
        </w:rPr>
      </w:pPr>
      <w:r w:rsidRPr="00697BEB">
        <w:rPr>
          <w:rFonts w:asciiTheme="minorHAnsi" w:hAnsiTheme="minorHAnsi"/>
          <w:b/>
          <w:sz w:val="22"/>
          <w:szCs w:val="22"/>
        </w:rPr>
        <w:t xml:space="preserve">Quels sont les objectifs opérationnels ? </w:t>
      </w:r>
      <w:r w:rsidR="0009568C" w:rsidRPr="00697BEB">
        <w:rPr>
          <w:rFonts w:asciiTheme="minorHAnsi" w:hAnsiTheme="minorHAnsi"/>
          <w:b/>
          <w:sz w:val="22"/>
          <w:szCs w:val="22"/>
        </w:rPr>
        <w:t>(Objectif opérationnel = objectif attendu sur le terrain)</w:t>
      </w:r>
    </w:p>
    <w:p w14:paraId="189535F8" w14:textId="656946D8" w:rsidR="005B54DF" w:rsidRPr="00697BEB" w:rsidRDefault="005B54DF" w:rsidP="005B54DF">
      <w:pPr>
        <w:pStyle w:val="PreformattedText"/>
        <w:spacing w:after="120" w:line="276" w:lineRule="auto"/>
        <w:rPr>
          <w:rFonts w:asciiTheme="minorHAnsi" w:hAnsiTheme="minorHAnsi"/>
          <w:sz w:val="22"/>
          <w:szCs w:val="22"/>
        </w:rPr>
      </w:pPr>
      <w:r w:rsidRPr="00697BEB">
        <w:rPr>
          <w:rFonts w:asciiTheme="minorHAnsi" w:hAnsiTheme="minorHAnsi"/>
          <w:sz w:val="22"/>
          <w:szCs w:val="22"/>
        </w:rPr>
        <w:t>Objectif n°1………………………………………………………………………………………………</w:t>
      </w:r>
    </w:p>
    <w:p w14:paraId="2F441BCC" w14:textId="48AC5C9C" w:rsidR="005B54DF" w:rsidRPr="00697BEB" w:rsidRDefault="005B54DF" w:rsidP="005B54DF">
      <w:pPr>
        <w:pStyle w:val="PreformattedText"/>
        <w:spacing w:after="120" w:line="276" w:lineRule="auto"/>
        <w:rPr>
          <w:rFonts w:asciiTheme="minorHAnsi" w:hAnsiTheme="minorHAnsi"/>
          <w:sz w:val="22"/>
          <w:szCs w:val="22"/>
        </w:rPr>
      </w:pPr>
      <w:r w:rsidRPr="00697BEB">
        <w:rPr>
          <w:rFonts w:asciiTheme="minorHAnsi" w:hAnsiTheme="minorHAnsi"/>
          <w:sz w:val="22"/>
          <w:szCs w:val="22"/>
        </w:rPr>
        <w:t>Objectif n°2………………………………………………………………………………………………</w:t>
      </w:r>
    </w:p>
    <w:p w14:paraId="62EB3D7F" w14:textId="2B0BA5C6" w:rsidR="005B54DF" w:rsidRPr="00697BEB" w:rsidRDefault="005B54DF" w:rsidP="005B54DF">
      <w:pPr>
        <w:pStyle w:val="PreformattedText"/>
        <w:spacing w:after="120" w:line="276" w:lineRule="auto"/>
        <w:rPr>
          <w:rFonts w:asciiTheme="minorHAnsi" w:hAnsiTheme="minorHAnsi"/>
          <w:sz w:val="22"/>
          <w:szCs w:val="22"/>
        </w:rPr>
      </w:pPr>
      <w:r w:rsidRPr="00697BEB">
        <w:rPr>
          <w:rFonts w:asciiTheme="minorHAnsi" w:hAnsiTheme="minorHAnsi"/>
          <w:sz w:val="22"/>
          <w:szCs w:val="22"/>
        </w:rPr>
        <w:t>Objectif n°3………………………………………………………………………………………………</w:t>
      </w:r>
    </w:p>
    <w:p w14:paraId="4EBA77E3" w14:textId="77777777" w:rsidR="005B54DF" w:rsidRPr="00697BEB" w:rsidRDefault="005B54DF" w:rsidP="00C2033E">
      <w:pPr>
        <w:pStyle w:val="PreformattedText"/>
        <w:spacing w:after="120" w:line="276" w:lineRule="auto"/>
        <w:rPr>
          <w:rFonts w:asciiTheme="minorHAnsi" w:hAnsiTheme="minorHAnsi"/>
          <w:sz w:val="14"/>
          <w:szCs w:val="14"/>
        </w:rPr>
      </w:pPr>
    </w:p>
    <w:p w14:paraId="34DE1172" w14:textId="2BCE5F97" w:rsidR="001B1F70" w:rsidRPr="00697BEB" w:rsidRDefault="001B1F70" w:rsidP="001B1F70">
      <w:pPr>
        <w:pStyle w:val="PreformattedText"/>
        <w:spacing w:after="120" w:line="276" w:lineRule="auto"/>
        <w:rPr>
          <w:rFonts w:asciiTheme="minorHAnsi" w:hAnsiTheme="minorHAnsi"/>
          <w:b/>
          <w:sz w:val="22"/>
          <w:szCs w:val="22"/>
        </w:rPr>
      </w:pPr>
      <w:r w:rsidRPr="00697BEB">
        <w:rPr>
          <w:rFonts w:asciiTheme="minorHAnsi" w:hAnsiTheme="minorHAnsi"/>
          <w:b/>
          <w:sz w:val="22"/>
          <w:szCs w:val="22"/>
        </w:rPr>
        <w:t xml:space="preserve">Quels sont les résultats attendus ? </w:t>
      </w:r>
      <w:r w:rsidR="0009568C" w:rsidRPr="00697BEB">
        <w:rPr>
          <w:rFonts w:asciiTheme="minorHAnsi" w:hAnsiTheme="minorHAnsi"/>
          <w:b/>
          <w:sz w:val="22"/>
          <w:szCs w:val="22"/>
        </w:rPr>
        <w:t>(</w:t>
      </w:r>
      <w:r w:rsidRPr="00697BEB">
        <w:rPr>
          <w:rFonts w:asciiTheme="minorHAnsi" w:hAnsiTheme="minorHAnsi"/>
          <w:b/>
          <w:sz w:val="22"/>
          <w:szCs w:val="22"/>
        </w:rPr>
        <w:t>Chaque résultat correspond à un objectif opérationnel</w:t>
      </w:r>
      <w:r w:rsidR="0009568C" w:rsidRPr="00697BEB">
        <w:rPr>
          <w:rFonts w:asciiTheme="minorHAnsi" w:hAnsiTheme="minorHAnsi"/>
          <w:b/>
          <w:sz w:val="22"/>
          <w:szCs w:val="22"/>
        </w:rPr>
        <w:t>)</w:t>
      </w:r>
    </w:p>
    <w:p w14:paraId="47AE3284" w14:textId="2227C68F" w:rsidR="00C2033E" w:rsidRPr="00697BEB" w:rsidRDefault="0070413D" w:rsidP="00C2033E">
      <w:pPr>
        <w:pStyle w:val="PreformattedText"/>
        <w:spacing w:after="120" w:line="276" w:lineRule="auto"/>
        <w:rPr>
          <w:rFonts w:asciiTheme="minorHAnsi" w:hAnsiTheme="minorHAnsi"/>
          <w:sz w:val="22"/>
          <w:szCs w:val="22"/>
        </w:rPr>
      </w:pPr>
      <w:r w:rsidRPr="00697BEB">
        <w:rPr>
          <w:rFonts w:asciiTheme="minorHAnsi" w:hAnsiTheme="minorHAnsi"/>
          <w:sz w:val="22"/>
          <w:szCs w:val="22"/>
        </w:rPr>
        <w:t xml:space="preserve">Résultat </w:t>
      </w:r>
      <w:r w:rsidR="00F20E6E" w:rsidRPr="00697BEB">
        <w:rPr>
          <w:rFonts w:asciiTheme="minorHAnsi" w:hAnsiTheme="minorHAnsi"/>
          <w:sz w:val="22"/>
          <w:szCs w:val="22"/>
        </w:rPr>
        <w:t>n</w:t>
      </w:r>
      <w:r w:rsidRPr="00697BEB">
        <w:rPr>
          <w:rFonts w:asciiTheme="minorHAnsi" w:hAnsiTheme="minorHAnsi"/>
          <w:sz w:val="22"/>
          <w:szCs w:val="22"/>
        </w:rPr>
        <w:t>°1</w:t>
      </w:r>
      <w:r w:rsidR="00C2033E" w:rsidRPr="00697BE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14:paraId="00D4CBCC" w14:textId="7238BE97" w:rsidR="0070413D" w:rsidRPr="00697BEB" w:rsidRDefault="0070413D" w:rsidP="00C2033E">
      <w:pPr>
        <w:pStyle w:val="PreformattedText"/>
        <w:spacing w:after="120" w:line="276" w:lineRule="auto"/>
        <w:rPr>
          <w:rFonts w:asciiTheme="minorHAnsi" w:hAnsiTheme="minorHAnsi"/>
          <w:sz w:val="22"/>
          <w:szCs w:val="22"/>
        </w:rPr>
      </w:pPr>
      <w:r w:rsidRPr="00697BEB">
        <w:rPr>
          <w:rFonts w:asciiTheme="minorHAnsi" w:hAnsiTheme="minorHAnsi"/>
          <w:sz w:val="22"/>
          <w:szCs w:val="22"/>
        </w:rPr>
        <w:t xml:space="preserve">Résultat </w:t>
      </w:r>
      <w:r w:rsidR="00F20E6E" w:rsidRPr="00697BEB">
        <w:rPr>
          <w:rFonts w:asciiTheme="minorHAnsi" w:hAnsiTheme="minorHAnsi"/>
          <w:sz w:val="22"/>
          <w:szCs w:val="22"/>
        </w:rPr>
        <w:t>n</w:t>
      </w:r>
      <w:r w:rsidRPr="00697BEB">
        <w:rPr>
          <w:rFonts w:asciiTheme="minorHAnsi" w:hAnsiTheme="minorHAnsi"/>
          <w:sz w:val="22"/>
          <w:szCs w:val="22"/>
        </w:rPr>
        <w:t>°2………………………………………………………………………………………………</w:t>
      </w:r>
    </w:p>
    <w:p w14:paraId="7E9AFC6A" w14:textId="15B9BC33" w:rsidR="0070413D" w:rsidRPr="00697BEB" w:rsidRDefault="0070413D" w:rsidP="00C2033E">
      <w:pPr>
        <w:pStyle w:val="PreformattedText"/>
        <w:spacing w:after="120" w:line="276" w:lineRule="auto"/>
        <w:rPr>
          <w:rFonts w:asciiTheme="minorHAnsi" w:hAnsiTheme="minorHAnsi"/>
          <w:sz w:val="22"/>
          <w:szCs w:val="22"/>
        </w:rPr>
      </w:pPr>
      <w:r w:rsidRPr="00697BEB">
        <w:rPr>
          <w:rFonts w:asciiTheme="minorHAnsi" w:hAnsiTheme="minorHAnsi"/>
          <w:sz w:val="22"/>
          <w:szCs w:val="22"/>
        </w:rPr>
        <w:t xml:space="preserve">Résultat </w:t>
      </w:r>
      <w:r w:rsidR="00F20E6E" w:rsidRPr="00697BEB">
        <w:rPr>
          <w:rFonts w:asciiTheme="minorHAnsi" w:hAnsiTheme="minorHAnsi"/>
          <w:sz w:val="22"/>
          <w:szCs w:val="22"/>
        </w:rPr>
        <w:t>n</w:t>
      </w:r>
      <w:r w:rsidRPr="00697BEB">
        <w:rPr>
          <w:rFonts w:asciiTheme="minorHAnsi" w:hAnsiTheme="minorHAnsi"/>
          <w:sz w:val="22"/>
          <w:szCs w:val="22"/>
        </w:rPr>
        <w:t>°3 ……………………………………………………………………………………………</w:t>
      </w:r>
    </w:p>
    <w:p w14:paraId="15DCDA2F" w14:textId="77777777" w:rsidR="00C2033E" w:rsidRPr="00697BEB" w:rsidRDefault="00C2033E" w:rsidP="00D738BD">
      <w:pPr>
        <w:pStyle w:val="PreformattedText"/>
        <w:spacing w:after="120" w:line="276" w:lineRule="auto"/>
        <w:rPr>
          <w:rFonts w:asciiTheme="minorHAnsi" w:hAnsiTheme="minorHAnsi"/>
          <w:sz w:val="14"/>
          <w:szCs w:val="14"/>
        </w:rPr>
      </w:pPr>
    </w:p>
    <w:p w14:paraId="26059669" w14:textId="3E9E77E7" w:rsidR="005352C2" w:rsidRPr="00697BEB" w:rsidRDefault="00F54D17" w:rsidP="005352C2">
      <w:pPr>
        <w:pStyle w:val="PreformattedText"/>
        <w:spacing w:after="120" w:line="276" w:lineRule="auto"/>
        <w:rPr>
          <w:rFonts w:asciiTheme="minorHAnsi" w:hAnsiTheme="minorHAnsi"/>
          <w:b/>
          <w:sz w:val="22"/>
          <w:szCs w:val="22"/>
        </w:rPr>
      </w:pPr>
      <w:r w:rsidRPr="00697BEB">
        <w:rPr>
          <w:rFonts w:asciiTheme="minorHAnsi" w:hAnsiTheme="minorHAnsi"/>
          <w:b/>
          <w:sz w:val="22"/>
          <w:szCs w:val="22"/>
        </w:rPr>
        <w:t xml:space="preserve">Evaluation : </w:t>
      </w:r>
      <w:r w:rsidR="00156498" w:rsidRPr="00697BEB">
        <w:rPr>
          <w:rFonts w:asciiTheme="minorHAnsi" w:hAnsiTheme="minorHAnsi"/>
          <w:b/>
          <w:sz w:val="22"/>
          <w:szCs w:val="22"/>
        </w:rPr>
        <w:t xml:space="preserve">décliner </w:t>
      </w:r>
      <w:r w:rsidR="00CF0329" w:rsidRPr="00697BEB">
        <w:rPr>
          <w:rFonts w:asciiTheme="minorHAnsi" w:hAnsiTheme="minorHAnsi"/>
          <w:b/>
          <w:sz w:val="22"/>
          <w:szCs w:val="22"/>
        </w:rPr>
        <w:t>3 indicateurs par objectif</w:t>
      </w:r>
      <w:r w:rsidR="00F20E6E" w:rsidRPr="00697BEB">
        <w:rPr>
          <w:rFonts w:asciiTheme="minorHAnsi" w:hAnsiTheme="minorHAnsi"/>
          <w:b/>
          <w:sz w:val="22"/>
          <w:szCs w:val="22"/>
        </w:rPr>
        <w:t xml:space="preserve"> </w:t>
      </w:r>
    </w:p>
    <w:p w14:paraId="394A10A1" w14:textId="1303819D" w:rsidR="00F20E6E" w:rsidRPr="00697BEB" w:rsidRDefault="00F20E6E" w:rsidP="00D76A5D">
      <w:pPr>
        <w:pStyle w:val="PreformattedText"/>
        <w:spacing w:after="120"/>
        <w:rPr>
          <w:rFonts w:asciiTheme="minorHAnsi" w:hAnsiTheme="minorHAnsi"/>
          <w:sz w:val="22"/>
          <w:szCs w:val="22"/>
        </w:rPr>
      </w:pPr>
      <w:r w:rsidRPr="00697BEB">
        <w:rPr>
          <w:rFonts w:asciiTheme="minorHAnsi" w:hAnsiTheme="minorHAnsi"/>
          <w:sz w:val="22"/>
          <w:szCs w:val="22"/>
        </w:rPr>
        <w:t>Indicateur n° 1 : ………………………………………………………………………………</w:t>
      </w:r>
    </w:p>
    <w:p w14:paraId="71FCE830" w14:textId="21D238FC" w:rsidR="00F20E6E" w:rsidRPr="00697BEB" w:rsidRDefault="00F20E6E" w:rsidP="00D76A5D">
      <w:pPr>
        <w:pStyle w:val="PreformattedText"/>
        <w:spacing w:after="120"/>
        <w:rPr>
          <w:rFonts w:asciiTheme="minorHAnsi" w:hAnsiTheme="minorHAnsi"/>
          <w:sz w:val="22"/>
          <w:szCs w:val="22"/>
        </w:rPr>
      </w:pPr>
      <w:r w:rsidRPr="00697BEB">
        <w:rPr>
          <w:rFonts w:asciiTheme="minorHAnsi" w:hAnsiTheme="minorHAnsi"/>
          <w:sz w:val="22"/>
          <w:szCs w:val="22"/>
        </w:rPr>
        <w:t>Indicateur n° 2 : ………………………………………………………………………………</w:t>
      </w:r>
    </w:p>
    <w:p w14:paraId="1CB097A9" w14:textId="09F50641" w:rsidR="00F20E6E" w:rsidRPr="00697BEB" w:rsidRDefault="00F20E6E" w:rsidP="00D76A5D">
      <w:pPr>
        <w:pStyle w:val="PreformattedText"/>
        <w:spacing w:after="120"/>
        <w:rPr>
          <w:rFonts w:asciiTheme="minorHAnsi" w:hAnsiTheme="minorHAnsi"/>
          <w:sz w:val="22"/>
          <w:szCs w:val="22"/>
        </w:rPr>
      </w:pPr>
      <w:r w:rsidRPr="00697BEB">
        <w:rPr>
          <w:rFonts w:asciiTheme="minorHAnsi" w:hAnsiTheme="minorHAnsi"/>
          <w:sz w:val="22"/>
          <w:szCs w:val="22"/>
        </w:rPr>
        <w:t>Indicateur n° 3 : ………………………………………………………………………………</w:t>
      </w:r>
    </w:p>
    <w:p w14:paraId="2614D6B1" w14:textId="087D18E6" w:rsidR="00D738BD" w:rsidRPr="00697BEB" w:rsidRDefault="00917C90" w:rsidP="00917C90">
      <w:pPr>
        <w:suppressAutoHyphens w:val="0"/>
        <w:spacing w:after="0" w:line="240" w:lineRule="auto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br w:type="page"/>
      </w:r>
    </w:p>
    <w:p w14:paraId="06BF837F" w14:textId="77777777" w:rsidR="009F700A" w:rsidRPr="00697BEB" w:rsidRDefault="009F700A" w:rsidP="00917C90">
      <w:pPr>
        <w:shd w:val="clear" w:color="auto" w:fill="F2F2F2" w:themeFill="background1" w:themeFillShade="F2"/>
        <w:tabs>
          <w:tab w:val="right" w:leader="dot" w:pos="9072"/>
        </w:tabs>
        <w:spacing w:after="120"/>
        <w:rPr>
          <w:rFonts w:asciiTheme="minorHAnsi" w:hAnsiTheme="minorHAnsi" w:cs="Calibri"/>
          <w:b/>
          <w:bCs/>
          <w:u w:val="single"/>
        </w:rPr>
      </w:pPr>
      <w:r w:rsidRPr="00697BEB">
        <w:rPr>
          <w:rFonts w:asciiTheme="minorHAnsi" w:hAnsiTheme="minorHAnsi" w:cs="Calibri"/>
          <w:b/>
          <w:bCs/>
          <w:u w:val="single"/>
        </w:rPr>
        <w:lastRenderedPageBreak/>
        <w:t xml:space="preserve">Décrivez l’action : </w:t>
      </w:r>
    </w:p>
    <w:p w14:paraId="68350765" w14:textId="38F68492" w:rsidR="00B338F1" w:rsidRPr="00697BEB" w:rsidRDefault="00B338F1" w:rsidP="002366BD">
      <w:pPr>
        <w:tabs>
          <w:tab w:val="right" w:leader="dot" w:pos="9072"/>
        </w:tabs>
        <w:spacing w:after="120"/>
        <w:rPr>
          <w:rFonts w:asciiTheme="minorHAnsi" w:hAnsiTheme="minorHAnsi" w:cs="Calibri"/>
          <w:b/>
          <w:bCs/>
        </w:rPr>
      </w:pPr>
      <w:r w:rsidRPr="00697BEB">
        <w:rPr>
          <w:rFonts w:asciiTheme="minorHAnsi" w:hAnsiTheme="minorHAnsi" w:cs="Calibri"/>
          <w:b/>
          <w:bCs/>
        </w:rPr>
        <w:t xml:space="preserve">Description de l’action : </w:t>
      </w:r>
    </w:p>
    <w:p w14:paraId="010F5DBF" w14:textId="77777777" w:rsidR="00B338F1" w:rsidRPr="00697BEB" w:rsidRDefault="00B338F1" w:rsidP="00B338F1">
      <w:pPr>
        <w:tabs>
          <w:tab w:val="right" w:leader="dot" w:pos="9072"/>
        </w:tabs>
        <w:spacing w:after="120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6AF97" w14:textId="55699731" w:rsidR="00917C90" w:rsidRPr="00697BEB" w:rsidRDefault="00917C90" w:rsidP="002366BD">
      <w:pPr>
        <w:tabs>
          <w:tab w:val="right" w:leader="dot" w:pos="9072"/>
        </w:tabs>
        <w:spacing w:after="120"/>
        <w:rPr>
          <w:rFonts w:asciiTheme="minorHAnsi" w:hAnsiTheme="minorHAnsi" w:cs="Calibri"/>
          <w:b/>
          <w:bCs/>
        </w:rPr>
      </w:pPr>
      <w:r w:rsidRPr="00697BEB">
        <w:rPr>
          <w:rFonts w:asciiTheme="minorHAnsi" w:hAnsiTheme="minorHAnsi" w:cs="Calibri"/>
          <w:b/>
          <w:bCs/>
        </w:rPr>
        <w:t>Comment le public visé est sélectionné ?</w:t>
      </w:r>
    </w:p>
    <w:p w14:paraId="03492317" w14:textId="49004A6F" w:rsidR="00F84C1E" w:rsidRPr="00697BEB" w:rsidRDefault="00917C90" w:rsidP="002366BD">
      <w:pPr>
        <w:tabs>
          <w:tab w:val="right" w:leader="dot" w:pos="9072"/>
        </w:tabs>
        <w:spacing w:after="120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661371" w14:textId="7C56CCDF" w:rsidR="003B6F64" w:rsidRPr="00697BEB" w:rsidRDefault="003B6F64" w:rsidP="003B6F64">
      <w:pPr>
        <w:shd w:val="clear" w:color="auto" w:fill="F2F2F2" w:themeFill="background1" w:themeFillShade="F2"/>
        <w:tabs>
          <w:tab w:val="right" w:leader="dot" w:pos="9072"/>
        </w:tabs>
        <w:spacing w:after="120"/>
        <w:rPr>
          <w:rFonts w:asciiTheme="minorHAnsi" w:hAnsiTheme="minorHAnsi" w:cs="Calibri"/>
          <w:b/>
          <w:bCs/>
        </w:rPr>
      </w:pPr>
      <w:r w:rsidRPr="00697BEB">
        <w:rPr>
          <w:rFonts w:asciiTheme="minorHAnsi" w:hAnsiTheme="minorHAnsi" w:cs="Calibri"/>
          <w:b/>
          <w:bCs/>
        </w:rPr>
        <w:t>Quel est le profil du public visé ? (</w:t>
      </w:r>
      <w:r w:rsidR="005C0BD6" w:rsidRPr="00697BEB">
        <w:rPr>
          <w:rFonts w:asciiTheme="minorHAnsi" w:hAnsiTheme="minorHAnsi" w:cs="Calibri"/>
          <w:b/>
          <w:bCs/>
        </w:rPr>
        <w:t>Ex</w:t>
      </w:r>
      <w:r w:rsidRPr="00697BEB">
        <w:rPr>
          <w:rFonts w:asciiTheme="minorHAnsi" w:hAnsiTheme="minorHAnsi" w:cs="Calibri"/>
          <w:b/>
          <w:bCs/>
        </w:rPr>
        <w:t> : jeunes ayant des difficultés scolaires, personnes ayant des troubles alimentaire, demandeurs d’emploi, etc.)</w:t>
      </w:r>
    </w:p>
    <w:p w14:paraId="096244C1" w14:textId="28FE90A8" w:rsidR="003B6F64" w:rsidRPr="00697BEB" w:rsidRDefault="003B6F64" w:rsidP="002366BD">
      <w:pPr>
        <w:tabs>
          <w:tab w:val="right" w:leader="dot" w:pos="9072"/>
        </w:tabs>
        <w:spacing w:after="120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5818FE" w14:textId="77777777" w:rsidR="003B6F64" w:rsidRPr="00697BEB" w:rsidRDefault="003B6F64" w:rsidP="003B6F64">
      <w:pPr>
        <w:shd w:val="clear" w:color="auto" w:fill="F2F2F2" w:themeFill="background1" w:themeFillShade="F2"/>
        <w:tabs>
          <w:tab w:val="right" w:leader="dot" w:pos="9072"/>
        </w:tabs>
        <w:spacing w:after="120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  <w:b/>
        </w:rPr>
        <w:t>Catégorie d’âge du public visé :</w:t>
      </w:r>
      <w:r w:rsidRPr="00697BEB">
        <w:rPr>
          <w:rFonts w:asciiTheme="minorHAnsi" w:hAnsiTheme="minorHAnsi" w:cs="Calibri"/>
        </w:rPr>
        <w:t xml:space="preserve"> </w:t>
      </w:r>
    </w:p>
    <w:p w14:paraId="6FC378E6" w14:textId="77777777" w:rsidR="003B6F64" w:rsidRPr="00697BEB" w:rsidRDefault="003B6F64" w:rsidP="003B6F64">
      <w:pPr>
        <w:tabs>
          <w:tab w:val="right" w:leader="dot" w:pos="9072"/>
        </w:tabs>
        <w:spacing w:after="120"/>
        <w:rPr>
          <w:rFonts w:asciiTheme="minorHAnsi" w:hAnsiTheme="minorHAnsi"/>
        </w:rPr>
      </w:pPr>
      <w:r w:rsidRPr="00697BEB">
        <w:rPr>
          <w:rFonts w:asciiTheme="minorHAnsi" w:hAnsiTheme="minorHAnsi" w:cs="Calibri"/>
        </w:rPr>
        <w:sym w:font="Wingdings" w:char="F06F"/>
      </w:r>
      <w:r w:rsidRPr="00697BEB">
        <w:rPr>
          <w:rFonts w:asciiTheme="minorHAnsi" w:hAnsiTheme="minorHAnsi" w:cs="Calibri"/>
        </w:rPr>
        <w:t xml:space="preserve"> </w:t>
      </w:r>
      <w:r w:rsidRPr="00697BEB">
        <w:rPr>
          <w:rFonts w:asciiTheme="minorHAnsi" w:hAnsiTheme="minorHAnsi"/>
        </w:rPr>
        <w:t xml:space="preserve">Bas âge (3/5 ans) / </w:t>
      </w:r>
      <w:r w:rsidRPr="00697BEB">
        <w:rPr>
          <w:rFonts w:asciiTheme="minorHAnsi" w:hAnsiTheme="minorHAnsi" w:cs="Calibri"/>
        </w:rPr>
        <w:t xml:space="preserve"> </w:t>
      </w:r>
      <w:r w:rsidRPr="00697BEB">
        <w:rPr>
          <w:rFonts w:asciiTheme="minorHAnsi" w:hAnsiTheme="minorHAnsi" w:cs="Calibri"/>
        </w:rPr>
        <w:sym w:font="Wingdings" w:char="F06F"/>
      </w:r>
      <w:r w:rsidRPr="00697BEB">
        <w:rPr>
          <w:rFonts w:asciiTheme="minorHAnsi" w:hAnsiTheme="minorHAnsi" w:cs="Calibri"/>
        </w:rPr>
        <w:t xml:space="preserve"> </w:t>
      </w:r>
      <w:r w:rsidRPr="00697BEB">
        <w:rPr>
          <w:rFonts w:asciiTheme="minorHAnsi" w:hAnsiTheme="minorHAnsi"/>
        </w:rPr>
        <w:t>Enfant (6/12 ans)</w:t>
      </w:r>
      <w:r w:rsidRPr="00697BEB">
        <w:rPr>
          <w:rFonts w:asciiTheme="minorHAnsi" w:hAnsiTheme="minorHAnsi" w:cs="Calibri"/>
        </w:rPr>
        <w:t xml:space="preserve"> /  </w:t>
      </w:r>
      <w:r w:rsidRPr="00697BEB">
        <w:rPr>
          <w:rFonts w:asciiTheme="minorHAnsi" w:hAnsiTheme="minorHAnsi" w:cs="Calibri"/>
        </w:rPr>
        <w:sym w:font="Wingdings" w:char="F06F"/>
      </w:r>
      <w:r w:rsidRPr="00697BEB">
        <w:rPr>
          <w:rFonts w:asciiTheme="minorHAnsi" w:hAnsiTheme="minorHAnsi" w:cs="Calibri"/>
        </w:rPr>
        <w:t xml:space="preserve"> </w:t>
      </w:r>
      <w:r w:rsidRPr="00697BEB">
        <w:rPr>
          <w:rFonts w:asciiTheme="minorHAnsi" w:hAnsiTheme="minorHAnsi"/>
        </w:rPr>
        <w:t>Adolescent (13/18 ans) </w:t>
      </w:r>
    </w:p>
    <w:p w14:paraId="39020B56" w14:textId="77777777" w:rsidR="003B6F64" w:rsidRPr="00697BEB" w:rsidRDefault="003B6F64" w:rsidP="003B6F64">
      <w:pPr>
        <w:tabs>
          <w:tab w:val="right" w:leader="dot" w:pos="9072"/>
        </w:tabs>
        <w:spacing w:after="120"/>
        <w:rPr>
          <w:rFonts w:asciiTheme="minorHAnsi" w:hAnsiTheme="minorHAnsi"/>
        </w:rPr>
      </w:pPr>
      <w:r w:rsidRPr="00697BEB">
        <w:rPr>
          <w:rFonts w:asciiTheme="minorHAnsi" w:hAnsiTheme="minorHAnsi" w:cs="Calibri"/>
        </w:rPr>
        <w:sym w:font="Wingdings" w:char="F06F"/>
      </w:r>
      <w:r w:rsidRPr="00697BEB">
        <w:rPr>
          <w:rFonts w:asciiTheme="minorHAnsi" w:hAnsiTheme="minorHAnsi" w:cs="Calibri"/>
        </w:rPr>
        <w:t xml:space="preserve"> </w:t>
      </w:r>
      <w:r w:rsidRPr="00697BEB">
        <w:rPr>
          <w:rFonts w:asciiTheme="minorHAnsi" w:hAnsiTheme="minorHAnsi"/>
        </w:rPr>
        <w:t>Jeune adulte (18/25 ans) /</w:t>
      </w:r>
      <w:r w:rsidRPr="00697BEB">
        <w:rPr>
          <w:rFonts w:asciiTheme="minorHAnsi" w:hAnsiTheme="minorHAnsi" w:cs="Calibri"/>
        </w:rPr>
        <w:t xml:space="preserve"> </w:t>
      </w:r>
      <w:r w:rsidRPr="00697BEB">
        <w:rPr>
          <w:rFonts w:asciiTheme="minorHAnsi" w:hAnsiTheme="minorHAnsi" w:cs="Calibri"/>
        </w:rPr>
        <w:sym w:font="Wingdings" w:char="F06F"/>
      </w:r>
      <w:r w:rsidRPr="00697BEB">
        <w:rPr>
          <w:rFonts w:asciiTheme="minorHAnsi" w:hAnsiTheme="minorHAnsi" w:cs="Calibri"/>
        </w:rPr>
        <w:t xml:space="preserve"> </w:t>
      </w:r>
      <w:r w:rsidRPr="00697BEB">
        <w:rPr>
          <w:rFonts w:asciiTheme="minorHAnsi" w:hAnsiTheme="minorHAnsi"/>
        </w:rPr>
        <w:t xml:space="preserve">Adulte (26/60 ans) / </w:t>
      </w:r>
      <w:r w:rsidRPr="00697BEB">
        <w:rPr>
          <w:rFonts w:asciiTheme="minorHAnsi" w:hAnsiTheme="minorHAnsi" w:cs="Calibri"/>
        </w:rPr>
        <w:sym w:font="Wingdings" w:char="F06F"/>
      </w:r>
      <w:r w:rsidRPr="00697BEB">
        <w:rPr>
          <w:rFonts w:asciiTheme="minorHAnsi" w:hAnsiTheme="minorHAnsi" w:cs="Calibri"/>
        </w:rPr>
        <w:t xml:space="preserve"> </w:t>
      </w:r>
      <w:r w:rsidRPr="00697BEB">
        <w:rPr>
          <w:rFonts w:asciiTheme="minorHAnsi" w:hAnsiTheme="minorHAnsi"/>
        </w:rPr>
        <w:t>Personne âgée (+ 60 ans) </w:t>
      </w:r>
    </w:p>
    <w:p w14:paraId="1E79BEC8" w14:textId="77777777" w:rsidR="003B6F64" w:rsidRPr="00697BEB" w:rsidRDefault="003B6F64" w:rsidP="003B6F64">
      <w:pPr>
        <w:tabs>
          <w:tab w:val="right" w:leader="dot" w:pos="9072"/>
        </w:tabs>
        <w:spacing w:after="120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  <w:b/>
          <w:i/>
          <w:u w:val="single"/>
        </w:rPr>
        <w:t>Nombre total de public visé</w:t>
      </w:r>
      <w:r w:rsidRPr="00697BEB">
        <w:rPr>
          <w:rFonts w:asciiTheme="minorHAnsi" w:hAnsiTheme="minorHAnsi" w:cs="Calibri"/>
          <w:b/>
          <w:i/>
        </w:rPr>
        <w:t xml:space="preserve"> :</w:t>
      </w:r>
      <w:r w:rsidRPr="00697BEB">
        <w:rPr>
          <w:rFonts w:asciiTheme="minorHAnsi" w:hAnsiTheme="minorHAnsi" w:cs="Calibri"/>
        </w:rPr>
        <w:t xml:space="preserve"> …………………</w:t>
      </w:r>
    </w:p>
    <w:p w14:paraId="3F98BEA5" w14:textId="77777777" w:rsidR="003B6F64" w:rsidRPr="00697BEB" w:rsidRDefault="003B6F64" w:rsidP="003B6F64">
      <w:pPr>
        <w:pStyle w:val="PreformattedText"/>
        <w:spacing w:after="120" w:line="276" w:lineRule="auto"/>
        <w:rPr>
          <w:rFonts w:asciiTheme="minorHAnsi" w:hAnsiTheme="minorHAnsi"/>
          <w:b/>
          <w:sz w:val="2"/>
          <w:szCs w:val="22"/>
        </w:rPr>
      </w:pPr>
    </w:p>
    <w:p w14:paraId="61D69E6D" w14:textId="77777777" w:rsidR="003B6F64" w:rsidRPr="00697BEB" w:rsidRDefault="003B6F64" w:rsidP="003B6F64">
      <w:pPr>
        <w:shd w:val="clear" w:color="auto" w:fill="F2F2F2" w:themeFill="background1" w:themeFillShade="F2"/>
        <w:tabs>
          <w:tab w:val="right" w:leader="dot" w:pos="9072"/>
        </w:tabs>
        <w:spacing w:after="120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  <w:b/>
        </w:rPr>
        <w:t>Les quartiers touchés :</w:t>
      </w:r>
      <w:r w:rsidRPr="00697BEB">
        <w:rPr>
          <w:rFonts w:asciiTheme="minorHAnsi" w:hAnsiTheme="minorHAnsi" w:cs="Calibri"/>
        </w:rPr>
        <w:t xml:space="preserve"> </w:t>
      </w:r>
    </w:p>
    <w:p w14:paraId="01889750" w14:textId="77777777" w:rsidR="003B6F64" w:rsidRPr="00697BEB" w:rsidRDefault="003B6F64" w:rsidP="003B6F64">
      <w:pPr>
        <w:pStyle w:val="PreformattedText"/>
        <w:spacing w:after="120" w:line="276" w:lineRule="auto"/>
        <w:rPr>
          <w:rFonts w:asciiTheme="minorHAnsi" w:hAnsiTheme="minorHAnsi"/>
          <w:sz w:val="22"/>
          <w:szCs w:val="22"/>
        </w:rPr>
      </w:pPr>
      <w:r w:rsidRPr="00697BE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70219820" w14:textId="77777777" w:rsidR="003B6F64" w:rsidRPr="00697BEB" w:rsidRDefault="003B6F64" w:rsidP="003B6F64">
      <w:pPr>
        <w:pStyle w:val="PreformattedText"/>
        <w:spacing w:after="120" w:line="276" w:lineRule="auto"/>
        <w:rPr>
          <w:rFonts w:asciiTheme="minorHAnsi" w:hAnsiTheme="minorHAnsi"/>
          <w:sz w:val="22"/>
          <w:szCs w:val="22"/>
        </w:rPr>
      </w:pPr>
      <w:r w:rsidRPr="00697BE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53D5E914" w14:textId="77777777" w:rsidR="003B6F64" w:rsidRPr="00697BEB" w:rsidRDefault="003B6F64" w:rsidP="003B6F64">
      <w:pPr>
        <w:pStyle w:val="PreformattedText"/>
        <w:spacing w:after="120" w:line="276" w:lineRule="auto"/>
        <w:rPr>
          <w:rFonts w:asciiTheme="minorHAnsi" w:hAnsiTheme="minorHAnsi"/>
          <w:sz w:val="22"/>
          <w:szCs w:val="22"/>
        </w:rPr>
      </w:pPr>
      <w:r w:rsidRPr="00697BE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19D9FA42" w14:textId="28E17641" w:rsidR="001901BC" w:rsidRPr="00697BEB" w:rsidRDefault="001901BC">
      <w:pPr>
        <w:suppressAutoHyphens w:val="0"/>
        <w:spacing w:after="0" w:line="240" w:lineRule="auto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</w:rPr>
        <w:br w:type="page"/>
      </w:r>
    </w:p>
    <w:p w14:paraId="517BF583" w14:textId="77777777" w:rsidR="005D43A2" w:rsidRPr="00697BEB" w:rsidRDefault="005D43A2" w:rsidP="00313DEA">
      <w:pPr>
        <w:shd w:val="clear" w:color="auto" w:fill="F2F2F2" w:themeFill="background1" w:themeFillShade="F2"/>
        <w:tabs>
          <w:tab w:val="right" w:leader="dot" w:pos="9072"/>
        </w:tabs>
        <w:spacing w:after="120"/>
        <w:rPr>
          <w:rFonts w:asciiTheme="minorHAnsi" w:hAnsiTheme="minorHAnsi" w:cs="Calibri"/>
          <w:b/>
          <w:bCs/>
        </w:rPr>
      </w:pPr>
      <w:r w:rsidRPr="00697BEB">
        <w:rPr>
          <w:rFonts w:asciiTheme="minorHAnsi" w:hAnsiTheme="minorHAnsi" w:cs="Calibri"/>
          <w:b/>
          <w:bCs/>
        </w:rPr>
        <w:lastRenderedPageBreak/>
        <w:t>Date de début et de fin de l’action : Du …………………… au ……………………</w:t>
      </w:r>
    </w:p>
    <w:p w14:paraId="2AD196E1" w14:textId="4CB60F31" w:rsidR="00313DEA" w:rsidRPr="00697BEB" w:rsidRDefault="00492244" w:rsidP="00B338F1">
      <w:pPr>
        <w:shd w:val="clear" w:color="auto" w:fill="FFFFFF" w:themeFill="background1"/>
        <w:tabs>
          <w:tab w:val="right" w:leader="dot" w:pos="9072"/>
        </w:tabs>
        <w:spacing w:after="120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697BEB">
        <w:rPr>
          <w:rFonts w:asciiTheme="minorHAnsi" w:hAnsiTheme="minorHAnsi" w:cs="Calibri"/>
          <w:b/>
          <w:bCs/>
          <w:sz w:val="20"/>
          <w:szCs w:val="20"/>
        </w:rPr>
        <w:t>Détail des fréquences des activités proposées (Nb séances – à compléter obligatoirement) :</w:t>
      </w:r>
    </w:p>
    <w:p w14:paraId="7F71B80B" w14:textId="77777777" w:rsidR="00B338F1" w:rsidRPr="00697BEB" w:rsidRDefault="00B338F1" w:rsidP="00B338F1">
      <w:pPr>
        <w:shd w:val="clear" w:color="auto" w:fill="FFFFFF" w:themeFill="background1"/>
        <w:tabs>
          <w:tab w:val="right" w:leader="dot" w:pos="9072"/>
        </w:tabs>
        <w:spacing w:after="120"/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238"/>
        <w:gridCol w:w="1620"/>
        <w:gridCol w:w="1547"/>
        <w:gridCol w:w="1685"/>
        <w:gridCol w:w="1547"/>
        <w:gridCol w:w="1685"/>
      </w:tblGrid>
      <w:tr w:rsidR="001901BC" w:rsidRPr="00697BEB" w14:paraId="6351F3F0" w14:textId="77777777" w:rsidTr="00C50909">
        <w:tc>
          <w:tcPr>
            <w:tcW w:w="1168" w:type="dxa"/>
            <w:shd w:val="clear" w:color="auto" w:fill="D9D9D9" w:themeFill="background1" w:themeFillShade="D9"/>
          </w:tcPr>
          <w:p w14:paraId="5C38D122" w14:textId="77777777" w:rsidR="001901BC" w:rsidRPr="00697BEB" w:rsidRDefault="001901BC" w:rsidP="00C50909">
            <w:pPr>
              <w:pStyle w:val="PreformattedText"/>
              <w:spacing w:after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BBE6E9" w14:textId="77777777" w:rsidR="001901BC" w:rsidRPr="00697BEB" w:rsidRDefault="001901BC" w:rsidP="00C50909">
            <w:pPr>
              <w:pStyle w:val="PreformattedText"/>
              <w:spacing w:after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7BEB">
              <w:rPr>
                <w:rFonts w:asciiTheme="minorHAnsi" w:hAnsiTheme="minorHAnsi"/>
                <w:b/>
                <w:sz w:val="22"/>
                <w:szCs w:val="22"/>
              </w:rPr>
              <w:t>JOURS</w:t>
            </w:r>
          </w:p>
        </w:tc>
        <w:tc>
          <w:tcPr>
            <w:tcW w:w="1634" w:type="dxa"/>
            <w:shd w:val="clear" w:color="auto" w:fill="CCFFCC"/>
          </w:tcPr>
          <w:p w14:paraId="65963F26" w14:textId="77777777" w:rsidR="001901BC" w:rsidRPr="00697BEB" w:rsidRDefault="001901BC" w:rsidP="00C50909">
            <w:pPr>
              <w:pStyle w:val="PreformattedText"/>
              <w:spacing w:after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7BEB">
              <w:rPr>
                <w:rFonts w:asciiTheme="minorHAnsi" w:hAnsiTheme="minorHAnsi"/>
                <w:b/>
                <w:sz w:val="22"/>
                <w:szCs w:val="22"/>
              </w:rPr>
              <w:t>Activités et horaires</w:t>
            </w:r>
          </w:p>
        </w:tc>
        <w:tc>
          <w:tcPr>
            <w:tcW w:w="1559" w:type="dxa"/>
            <w:shd w:val="clear" w:color="auto" w:fill="CCFFCC"/>
          </w:tcPr>
          <w:p w14:paraId="50019216" w14:textId="77777777" w:rsidR="001901BC" w:rsidRPr="00697BEB" w:rsidRDefault="001901BC" w:rsidP="00C50909">
            <w:pPr>
              <w:pStyle w:val="PreformattedText"/>
              <w:spacing w:after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7BEB">
              <w:rPr>
                <w:rFonts w:asciiTheme="minorHAnsi" w:hAnsiTheme="minorHAnsi"/>
                <w:b/>
                <w:sz w:val="22"/>
                <w:szCs w:val="22"/>
              </w:rPr>
              <w:t>Activités et horaires</w:t>
            </w:r>
          </w:p>
        </w:tc>
        <w:tc>
          <w:tcPr>
            <w:tcW w:w="1701" w:type="dxa"/>
            <w:shd w:val="clear" w:color="auto" w:fill="CCFFCC"/>
          </w:tcPr>
          <w:p w14:paraId="674E2471" w14:textId="77777777" w:rsidR="001901BC" w:rsidRPr="00697BEB" w:rsidRDefault="001901BC" w:rsidP="00C50909">
            <w:pPr>
              <w:pStyle w:val="PreformattedText"/>
              <w:spacing w:after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7BEB">
              <w:rPr>
                <w:rFonts w:asciiTheme="minorHAnsi" w:hAnsiTheme="minorHAnsi"/>
                <w:b/>
                <w:sz w:val="22"/>
                <w:szCs w:val="22"/>
              </w:rPr>
              <w:t>Activités et horaires</w:t>
            </w:r>
          </w:p>
        </w:tc>
        <w:tc>
          <w:tcPr>
            <w:tcW w:w="1559" w:type="dxa"/>
            <w:shd w:val="clear" w:color="auto" w:fill="CCFFCC"/>
          </w:tcPr>
          <w:p w14:paraId="3BD8E3B5" w14:textId="77777777" w:rsidR="001901BC" w:rsidRPr="00697BEB" w:rsidRDefault="001901BC" w:rsidP="00C50909">
            <w:pPr>
              <w:pStyle w:val="PreformattedText"/>
              <w:spacing w:after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7BEB">
              <w:rPr>
                <w:rFonts w:asciiTheme="minorHAnsi" w:hAnsiTheme="minorHAnsi"/>
                <w:b/>
                <w:sz w:val="22"/>
                <w:szCs w:val="22"/>
              </w:rPr>
              <w:t>Activités et horaires</w:t>
            </w:r>
          </w:p>
        </w:tc>
        <w:tc>
          <w:tcPr>
            <w:tcW w:w="1701" w:type="dxa"/>
            <w:shd w:val="clear" w:color="auto" w:fill="CCFFCC"/>
          </w:tcPr>
          <w:p w14:paraId="0AA47CBC" w14:textId="77777777" w:rsidR="001901BC" w:rsidRPr="00697BEB" w:rsidRDefault="001901BC" w:rsidP="00C50909">
            <w:pPr>
              <w:pStyle w:val="PreformattedText"/>
              <w:spacing w:after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7BEB">
              <w:rPr>
                <w:rFonts w:asciiTheme="minorHAnsi" w:hAnsiTheme="minorHAnsi"/>
                <w:b/>
                <w:sz w:val="22"/>
                <w:szCs w:val="22"/>
              </w:rPr>
              <w:t>Activités et horaires</w:t>
            </w:r>
          </w:p>
        </w:tc>
      </w:tr>
      <w:tr w:rsidR="001901BC" w:rsidRPr="00697BEB" w14:paraId="54E2F3E9" w14:textId="77777777" w:rsidTr="00C50909">
        <w:tc>
          <w:tcPr>
            <w:tcW w:w="1168" w:type="dxa"/>
            <w:shd w:val="clear" w:color="auto" w:fill="D9D9D9" w:themeFill="background1" w:themeFillShade="D9"/>
          </w:tcPr>
          <w:p w14:paraId="5A082E81" w14:textId="77777777" w:rsidR="001901BC" w:rsidRPr="00697BEB" w:rsidRDefault="001901BC" w:rsidP="00C50909">
            <w:pPr>
              <w:pStyle w:val="PreformattedText"/>
              <w:spacing w:after="120"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97BEB">
              <w:rPr>
                <w:rFonts w:asciiTheme="minorHAnsi" w:hAnsiTheme="minorHAnsi"/>
                <w:b/>
                <w:sz w:val="22"/>
                <w:szCs w:val="22"/>
              </w:rPr>
              <w:t>Lundi</w:t>
            </w:r>
          </w:p>
          <w:p w14:paraId="06ECEF6C" w14:textId="77777777" w:rsidR="001901BC" w:rsidRPr="00697BEB" w:rsidRDefault="001901BC" w:rsidP="00C50909">
            <w:pPr>
              <w:pStyle w:val="PreformattedText"/>
              <w:spacing w:after="120"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34" w:type="dxa"/>
          </w:tcPr>
          <w:p w14:paraId="4AA9AC92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4E2891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77201C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17BF6B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173F44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BC" w:rsidRPr="00697BEB" w14:paraId="38A1278D" w14:textId="77777777" w:rsidTr="00C50909">
        <w:tc>
          <w:tcPr>
            <w:tcW w:w="1168" w:type="dxa"/>
            <w:shd w:val="clear" w:color="auto" w:fill="D9D9D9" w:themeFill="background1" w:themeFillShade="D9"/>
          </w:tcPr>
          <w:p w14:paraId="21B4142D" w14:textId="77777777" w:rsidR="001901BC" w:rsidRPr="00697BEB" w:rsidRDefault="001901BC" w:rsidP="00C50909">
            <w:pPr>
              <w:pStyle w:val="PreformattedText"/>
              <w:spacing w:after="120"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97BEB">
              <w:rPr>
                <w:rFonts w:asciiTheme="minorHAnsi" w:hAnsiTheme="minorHAnsi"/>
                <w:b/>
                <w:sz w:val="22"/>
                <w:szCs w:val="22"/>
              </w:rPr>
              <w:t>Mardi</w:t>
            </w:r>
          </w:p>
          <w:p w14:paraId="1476D6B8" w14:textId="77777777" w:rsidR="001901BC" w:rsidRPr="00697BEB" w:rsidRDefault="001901BC" w:rsidP="00C50909">
            <w:pPr>
              <w:pStyle w:val="PreformattedText"/>
              <w:spacing w:after="120"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34" w:type="dxa"/>
          </w:tcPr>
          <w:p w14:paraId="2E18188D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72AC8A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5229BC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17F806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92D924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BC" w:rsidRPr="00697BEB" w14:paraId="44ECC240" w14:textId="77777777" w:rsidTr="00C50909">
        <w:tc>
          <w:tcPr>
            <w:tcW w:w="1168" w:type="dxa"/>
            <w:shd w:val="clear" w:color="auto" w:fill="D9D9D9" w:themeFill="background1" w:themeFillShade="D9"/>
          </w:tcPr>
          <w:p w14:paraId="19770E2A" w14:textId="77777777" w:rsidR="001901BC" w:rsidRPr="00697BEB" w:rsidRDefault="001901BC" w:rsidP="00C50909">
            <w:pPr>
              <w:pStyle w:val="PreformattedText"/>
              <w:spacing w:after="120"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97BEB">
              <w:rPr>
                <w:rFonts w:asciiTheme="minorHAnsi" w:hAnsiTheme="minorHAnsi"/>
                <w:b/>
                <w:sz w:val="22"/>
                <w:szCs w:val="22"/>
              </w:rPr>
              <w:t>Mercredi</w:t>
            </w:r>
          </w:p>
          <w:p w14:paraId="07670EBE" w14:textId="77777777" w:rsidR="001901BC" w:rsidRPr="00697BEB" w:rsidRDefault="001901BC" w:rsidP="00C50909">
            <w:pPr>
              <w:pStyle w:val="PreformattedText"/>
              <w:spacing w:after="120"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34" w:type="dxa"/>
          </w:tcPr>
          <w:p w14:paraId="17AD4C51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55893A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7E730D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1092AA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D74E8A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BC" w:rsidRPr="00697BEB" w14:paraId="4BDB0390" w14:textId="77777777" w:rsidTr="00C50909">
        <w:tc>
          <w:tcPr>
            <w:tcW w:w="1168" w:type="dxa"/>
            <w:shd w:val="clear" w:color="auto" w:fill="D9D9D9" w:themeFill="background1" w:themeFillShade="D9"/>
          </w:tcPr>
          <w:p w14:paraId="49E4DAFB" w14:textId="77777777" w:rsidR="001901BC" w:rsidRPr="00697BEB" w:rsidRDefault="001901BC" w:rsidP="00C50909">
            <w:pPr>
              <w:pStyle w:val="PreformattedText"/>
              <w:spacing w:after="120"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97BEB">
              <w:rPr>
                <w:rFonts w:asciiTheme="minorHAnsi" w:hAnsiTheme="minorHAnsi"/>
                <w:b/>
                <w:sz w:val="22"/>
                <w:szCs w:val="22"/>
              </w:rPr>
              <w:t>Jeudi</w:t>
            </w:r>
          </w:p>
          <w:p w14:paraId="6BB19ED4" w14:textId="77777777" w:rsidR="001901BC" w:rsidRPr="00697BEB" w:rsidRDefault="001901BC" w:rsidP="00C50909">
            <w:pPr>
              <w:pStyle w:val="PreformattedText"/>
              <w:spacing w:after="120"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34" w:type="dxa"/>
          </w:tcPr>
          <w:p w14:paraId="18272E71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2D6F9B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1F5CE3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3B2033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4EECB1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BC" w:rsidRPr="00697BEB" w14:paraId="7F8000BF" w14:textId="77777777" w:rsidTr="00C50909">
        <w:tc>
          <w:tcPr>
            <w:tcW w:w="1168" w:type="dxa"/>
            <w:shd w:val="clear" w:color="auto" w:fill="D9D9D9" w:themeFill="background1" w:themeFillShade="D9"/>
          </w:tcPr>
          <w:p w14:paraId="2C248D2C" w14:textId="77777777" w:rsidR="001901BC" w:rsidRPr="00697BEB" w:rsidRDefault="001901BC" w:rsidP="00C50909">
            <w:pPr>
              <w:pStyle w:val="PreformattedText"/>
              <w:spacing w:after="120"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97BEB">
              <w:rPr>
                <w:rFonts w:asciiTheme="minorHAnsi" w:hAnsiTheme="minorHAnsi"/>
                <w:b/>
                <w:sz w:val="22"/>
                <w:szCs w:val="22"/>
              </w:rPr>
              <w:t>Vendredi</w:t>
            </w:r>
          </w:p>
          <w:p w14:paraId="11489878" w14:textId="77777777" w:rsidR="001901BC" w:rsidRPr="00697BEB" w:rsidRDefault="001901BC" w:rsidP="00C50909">
            <w:pPr>
              <w:pStyle w:val="PreformattedText"/>
              <w:spacing w:after="120"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34" w:type="dxa"/>
          </w:tcPr>
          <w:p w14:paraId="290DF203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0A1C55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EDA80A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548C8F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A1066B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BC" w:rsidRPr="00697BEB" w14:paraId="0324A703" w14:textId="77777777" w:rsidTr="00C50909">
        <w:tc>
          <w:tcPr>
            <w:tcW w:w="1168" w:type="dxa"/>
            <w:shd w:val="clear" w:color="auto" w:fill="D9D9D9" w:themeFill="background1" w:themeFillShade="D9"/>
          </w:tcPr>
          <w:p w14:paraId="6CA9A355" w14:textId="77777777" w:rsidR="001901BC" w:rsidRPr="00697BEB" w:rsidRDefault="001901BC" w:rsidP="00C50909">
            <w:pPr>
              <w:pStyle w:val="PreformattedText"/>
              <w:spacing w:after="120"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97BEB">
              <w:rPr>
                <w:rFonts w:asciiTheme="minorHAnsi" w:hAnsiTheme="minorHAnsi"/>
                <w:b/>
                <w:sz w:val="22"/>
                <w:szCs w:val="22"/>
              </w:rPr>
              <w:t>Samedi</w:t>
            </w:r>
          </w:p>
          <w:p w14:paraId="42EBEF23" w14:textId="77777777" w:rsidR="001901BC" w:rsidRPr="00697BEB" w:rsidRDefault="001901BC" w:rsidP="00C50909">
            <w:pPr>
              <w:pStyle w:val="PreformattedText"/>
              <w:spacing w:after="120"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34" w:type="dxa"/>
          </w:tcPr>
          <w:p w14:paraId="7041E3E9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D14573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622485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1FD0B2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95EFFE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BC" w:rsidRPr="00697BEB" w14:paraId="69637973" w14:textId="77777777" w:rsidTr="00C50909">
        <w:tc>
          <w:tcPr>
            <w:tcW w:w="1168" w:type="dxa"/>
            <w:shd w:val="clear" w:color="auto" w:fill="D9D9D9" w:themeFill="background1" w:themeFillShade="D9"/>
          </w:tcPr>
          <w:p w14:paraId="3027D95C" w14:textId="77777777" w:rsidR="001901BC" w:rsidRPr="00697BEB" w:rsidRDefault="001901BC" w:rsidP="00C50909">
            <w:pPr>
              <w:pStyle w:val="PreformattedText"/>
              <w:spacing w:after="120"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97BEB">
              <w:rPr>
                <w:rFonts w:asciiTheme="minorHAnsi" w:hAnsiTheme="minorHAnsi"/>
                <w:b/>
                <w:sz w:val="22"/>
                <w:szCs w:val="22"/>
              </w:rPr>
              <w:t>Dimanche</w:t>
            </w:r>
          </w:p>
          <w:p w14:paraId="03CA6BE7" w14:textId="77777777" w:rsidR="001901BC" w:rsidRPr="00697BEB" w:rsidRDefault="001901BC" w:rsidP="00C50909">
            <w:pPr>
              <w:pStyle w:val="PreformattedText"/>
              <w:spacing w:after="120"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34" w:type="dxa"/>
          </w:tcPr>
          <w:p w14:paraId="079A405B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A3A8D1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9037E2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BCD0C3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A1A5D4" w14:textId="77777777" w:rsidR="001901BC" w:rsidRPr="00697BEB" w:rsidRDefault="001901BC" w:rsidP="00C50909">
            <w:pPr>
              <w:pStyle w:val="PreformattedTex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988D72" w14:textId="77777777" w:rsidR="00313DEA" w:rsidRPr="00697BEB" w:rsidRDefault="00313DEA" w:rsidP="00313DEA">
      <w:pPr>
        <w:shd w:val="clear" w:color="auto" w:fill="FFFFFF" w:themeFill="background1"/>
        <w:tabs>
          <w:tab w:val="right" w:leader="dot" w:pos="9072"/>
        </w:tabs>
        <w:spacing w:after="120"/>
        <w:rPr>
          <w:rFonts w:asciiTheme="minorHAnsi" w:hAnsiTheme="minorHAnsi" w:cs="Calibri"/>
          <w:b/>
          <w:bCs/>
        </w:rPr>
      </w:pPr>
    </w:p>
    <w:p w14:paraId="76C2AB48" w14:textId="1E3172A0" w:rsidR="00BD6E1A" w:rsidRPr="00697BEB" w:rsidRDefault="00BD6E1A" w:rsidP="00313DEA">
      <w:pPr>
        <w:shd w:val="clear" w:color="auto" w:fill="FFFFFF" w:themeFill="background1"/>
        <w:tabs>
          <w:tab w:val="right" w:leader="dot" w:pos="9072"/>
        </w:tabs>
        <w:spacing w:after="120"/>
        <w:rPr>
          <w:rFonts w:asciiTheme="minorHAnsi" w:hAnsiTheme="minorHAnsi" w:cs="Calibri"/>
        </w:rPr>
      </w:pPr>
      <w:r w:rsidRPr="00697BEB">
        <w:rPr>
          <w:rFonts w:asciiTheme="minorHAnsi" w:hAnsiTheme="minorHAnsi" w:cs="Calibri"/>
          <w:b/>
          <w:bCs/>
        </w:rPr>
        <w:t xml:space="preserve">Nombres de semaines : </w:t>
      </w:r>
      <w:r w:rsidRPr="00697BEB">
        <w:rPr>
          <w:rFonts w:asciiTheme="minorHAnsi" w:hAnsiTheme="minorHAnsi" w:cs="Calibri"/>
        </w:rPr>
        <w:t>………………</w:t>
      </w:r>
    </w:p>
    <w:p w14:paraId="2FCCCA88" w14:textId="77777777" w:rsidR="00BD6E1A" w:rsidRPr="00697BEB" w:rsidRDefault="00BD6E1A" w:rsidP="00313DEA">
      <w:pPr>
        <w:shd w:val="clear" w:color="auto" w:fill="FFFFFF" w:themeFill="background1"/>
        <w:tabs>
          <w:tab w:val="right" w:leader="dot" w:pos="9072"/>
        </w:tabs>
        <w:spacing w:after="120"/>
        <w:rPr>
          <w:rFonts w:asciiTheme="minorHAnsi" w:hAnsiTheme="minorHAnsi" w:cs="Calibri"/>
        </w:rPr>
      </w:pPr>
    </w:p>
    <w:p w14:paraId="1A7F5BA8" w14:textId="77777777" w:rsidR="00BD6E1A" w:rsidRPr="00697BEB" w:rsidRDefault="00BD6E1A" w:rsidP="00BD6E1A">
      <w:pPr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b/>
          <w:szCs w:val="20"/>
        </w:rPr>
      </w:pPr>
      <w:r w:rsidRPr="00697BEB">
        <w:rPr>
          <w:rFonts w:asciiTheme="minorHAnsi" w:hAnsiTheme="minorHAnsi" w:cs="Calibri"/>
          <w:b/>
          <w:szCs w:val="20"/>
        </w:rPr>
        <w:t xml:space="preserve">Indiquez les périodes : </w:t>
      </w:r>
    </w:p>
    <w:p w14:paraId="22EC0B62" w14:textId="77777777" w:rsidR="00BD6E1A" w:rsidRPr="00697BEB" w:rsidRDefault="00BD6E1A" w:rsidP="00BD6E1A">
      <w:pPr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szCs w:val="20"/>
        </w:rPr>
      </w:pP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hAnsiTheme="minorHAnsi" w:cs="Calibri"/>
          <w:szCs w:val="20"/>
        </w:rPr>
        <w:t xml:space="preserve">Janvier </w:t>
      </w: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eastAsia="Times New Roman" w:hAnsiTheme="minorHAnsi" w:cs="Calibri"/>
          <w:szCs w:val="20"/>
        </w:rPr>
        <w:t xml:space="preserve"> </w:t>
      </w:r>
      <w:r w:rsidRPr="00697BEB">
        <w:rPr>
          <w:rFonts w:asciiTheme="minorHAnsi" w:hAnsiTheme="minorHAnsi" w:cs="Calibri"/>
          <w:szCs w:val="20"/>
        </w:rPr>
        <w:t xml:space="preserve">Février  </w:t>
      </w: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hAnsiTheme="minorHAnsi" w:cs="Calibri"/>
          <w:szCs w:val="20"/>
        </w:rPr>
        <w:t xml:space="preserve"> Mar </w:t>
      </w: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hAnsiTheme="minorHAnsi" w:cs="Calibri"/>
          <w:szCs w:val="20"/>
        </w:rPr>
        <w:t xml:space="preserve"> Avril </w:t>
      </w: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hAnsiTheme="minorHAnsi" w:cs="Calibri"/>
          <w:szCs w:val="20"/>
        </w:rPr>
        <w:t xml:space="preserve"> Mai </w:t>
      </w: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hAnsiTheme="minorHAnsi" w:cs="Calibri"/>
          <w:szCs w:val="20"/>
        </w:rPr>
        <w:t xml:space="preserve">Juin   </w:t>
      </w: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hAnsiTheme="minorHAnsi" w:cs="Calibri"/>
          <w:szCs w:val="20"/>
        </w:rPr>
        <w:t xml:space="preserve"> Juillet </w:t>
      </w: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hAnsiTheme="minorHAnsi" w:cs="Calibri"/>
          <w:szCs w:val="20"/>
        </w:rPr>
        <w:t xml:space="preserve"> Août   </w:t>
      </w: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hAnsiTheme="minorHAnsi" w:cs="Calibri"/>
          <w:szCs w:val="20"/>
        </w:rPr>
        <w:t xml:space="preserve"> Septembre </w:t>
      </w:r>
    </w:p>
    <w:p w14:paraId="547D6FCA" w14:textId="77777777" w:rsidR="00BD6E1A" w:rsidRPr="00697BEB" w:rsidRDefault="00BD6E1A" w:rsidP="00BD6E1A">
      <w:pPr>
        <w:tabs>
          <w:tab w:val="right" w:leader="dot" w:pos="9072"/>
        </w:tabs>
        <w:spacing w:after="120"/>
        <w:jc w:val="both"/>
        <w:rPr>
          <w:rFonts w:asciiTheme="minorHAnsi" w:hAnsiTheme="minorHAnsi" w:cs="Calibri"/>
          <w:szCs w:val="20"/>
        </w:rPr>
      </w:pP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hAnsiTheme="minorHAnsi" w:cs="Calibri"/>
          <w:szCs w:val="20"/>
        </w:rPr>
        <w:t xml:space="preserve"> Octobre </w:t>
      </w: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hAnsiTheme="minorHAnsi" w:cs="Calibri"/>
          <w:szCs w:val="20"/>
        </w:rPr>
        <w:t xml:space="preserve"> Novembre   </w:t>
      </w:r>
      <w:r w:rsidRPr="00697BEB">
        <w:rPr>
          <w:rFonts w:asciiTheme="minorHAnsi" w:hAnsiTheme="minorHAnsi" w:cs="Calibri"/>
          <w:szCs w:val="20"/>
        </w:rPr>
        <w:sym w:font="Wingdings" w:char="F0A8"/>
      </w:r>
      <w:r w:rsidRPr="00697BEB">
        <w:rPr>
          <w:rFonts w:asciiTheme="minorHAnsi" w:eastAsia="Times New Roman" w:hAnsiTheme="minorHAnsi" w:cs="Calibri"/>
          <w:szCs w:val="20"/>
        </w:rPr>
        <w:t xml:space="preserve"> </w:t>
      </w:r>
      <w:r w:rsidRPr="00697BEB">
        <w:rPr>
          <w:rFonts w:asciiTheme="minorHAnsi" w:hAnsiTheme="minorHAnsi" w:cs="Calibri"/>
          <w:szCs w:val="20"/>
        </w:rPr>
        <w:t>Décembre</w:t>
      </w:r>
    </w:p>
    <w:p w14:paraId="2BFB388A" w14:textId="77777777" w:rsidR="00BD6E1A" w:rsidRPr="00697BEB" w:rsidRDefault="00BD6E1A" w:rsidP="00313DEA">
      <w:pPr>
        <w:shd w:val="clear" w:color="auto" w:fill="FFFFFF" w:themeFill="background1"/>
        <w:tabs>
          <w:tab w:val="right" w:leader="dot" w:pos="9072"/>
        </w:tabs>
        <w:spacing w:after="120"/>
        <w:rPr>
          <w:rFonts w:asciiTheme="minorHAnsi" w:hAnsiTheme="minorHAnsi" w:cs="Calibri"/>
          <w:b/>
          <w:bCs/>
        </w:rPr>
      </w:pPr>
    </w:p>
    <w:p w14:paraId="38A6835B" w14:textId="56CB8798" w:rsidR="00BD6E1A" w:rsidRPr="00697BEB" w:rsidRDefault="00BD6E1A" w:rsidP="00313DEA">
      <w:pPr>
        <w:shd w:val="clear" w:color="auto" w:fill="FFFFFF" w:themeFill="background1"/>
        <w:tabs>
          <w:tab w:val="right" w:leader="dot" w:pos="9072"/>
        </w:tabs>
        <w:spacing w:after="120"/>
        <w:rPr>
          <w:rFonts w:asciiTheme="minorHAnsi" w:hAnsiTheme="minorHAnsi" w:cs="Calibri"/>
          <w:b/>
          <w:bCs/>
        </w:rPr>
        <w:sectPr w:rsidR="00BD6E1A" w:rsidRPr="00697BEB" w:rsidSect="00D738B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418" w:right="1418" w:bottom="1418" w:left="1418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697BEB">
        <w:rPr>
          <w:rFonts w:asciiTheme="minorHAnsi" w:hAnsiTheme="minorHAnsi" w:cs="Calibri"/>
          <w:b/>
          <w:bCs/>
        </w:rPr>
        <w:t xml:space="preserve">Lieu de la réalisation de l’action :  </w:t>
      </w:r>
      <w:r w:rsidRPr="00697BEB">
        <w:rPr>
          <w:rFonts w:asciiTheme="minorHAnsi" w:hAnsiTheme="minorHAnsi" w:cs="Calibri"/>
        </w:rPr>
        <w:t>………………………………………………</w:t>
      </w:r>
    </w:p>
    <w:tbl>
      <w:tblPr>
        <w:tblW w:w="14533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1559"/>
        <w:gridCol w:w="3261"/>
        <w:gridCol w:w="2693"/>
        <w:gridCol w:w="1701"/>
        <w:gridCol w:w="2693"/>
      </w:tblGrid>
      <w:tr w:rsidR="00D738BD" w:rsidRPr="00697BEB" w14:paraId="08E96D63" w14:textId="77777777" w:rsidTr="00CE4988">
        <w:tc>
          <w:tcPr>
            <w:tcW w:w="145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14:paraId="670A158B" w14:textId="2A482AD4" w:rsidR="00D738BD" w:rsidRPr="00697BEB" w:rsidRDefault="00D738BD" w:rsidP="00CE4988">
            <w:pPr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  <w:r w:rsidRPr="00697BEB">
              <w:rPr>
                <w:rFonts w:asciiTheme="minorHAnsi" w:eastAsia="NSimSun" w:hAnsiTheme="minorHAnsi" w:cs="Courier New"/>
                <w:kern w:val="3"/>
                <w:lang w:eastAsia="hi-IN" w:bidi="hi-IN"/>
              </w:rPr>
              <w:lastRenderedPageBreak/>
              <w:t xml:space="preserve">(*) </w:t>
            </w:r>
            <w:r w:rsidRPr="00697BEB">
              <w:rPr>
                <w:rFonts w:asciiTheme="minorHAnsi" w:eastAsia="NSimSun" w:hAnsiTheme="minorHAnsi" w:cs="Courier New"/>
                <w:b/>
                <w:kern w:val="3"/>
                <w:lang w:eastAsia="hi-IN" w:bidi="hi-IN"/>
              </w:rPr>
              <w:t>Budget prévisionnel de l’action</w:t>
            </w:r>
            <w:r w:rsidR="00D070F4" w:rsidRPr="00697BEB">
              <w:rPr>
                <w:rFonts w:asciiTheme="minorHAnsi" w:eastAsia="NSimSun" w:hAnsiTheme="minorHAnsi" w:cs="Courier New"/>
                <w:kern w:val="3"/>
                <w:lang w:eastAsia="hi-IN" w:bidi="hi-IN"/>
              </w:rPr>
              <w:t> : …………………………………………………………</w:t>
            </w:r>
            <w:r w:rsidR="008B5171" w:rsidRPr="00697BEB">
              <w:rPr>
                <w:rFonts w:asciiTheme="minorHAnsi" w:eastAsia="NSimSun" w:hAnsiTheme="minorHAnsi" w:cs="Courier New"/>
                <w:kern w:val="3"/>
                <w:lang w:eastAsia="hi-IN" w:bidi="hi-IN"/>
              </w:rPr>
              <w:t>…</w:t>
            </w:r>
          </w:p>
        </w:tc>
      </w:tr>
      <w:tr w:rsidR="00D738BD" w:rsidRPr="00697BEB" w14:paraId="265EC65D" w14:textId="77777777" w:rsidTr="00D070F4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6140D" w14:textId="77777777" w:rsidR="00D738BD" w:rsidRPr="00697BEB" w:rsidRDefault="00D738BD" w:rsidP="00CE4988">
            <w:pPr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NSimSun" w:hAnsiTheme="minorHAnsi" w:cs="Courier New"/>
                <w:b/>
                <w:kern w:val="3"/>
                <w:sz w:val="20"/>
                <w:szCs w:val="20"/>
                <w:lang w:eastAsia="hi-IN" w:bidi="hi-IN"/>
              </w:rPr>
            </w:pPr>
            <w:r w:rsidRPr="00697BEB">
              <w:rPr>
                <w:rFonts w:asciiTheme="minorHAnsi" w:eastAsia="NSimSun" w:hAnsiTheme="minorHAnsi" w:cs="Courier New"/>
                <w:b/>
                <w:kern w:val="3"/>
                <w:lang w:eastAsia="hi-IN" w:bidi="hi-IN"/>
              </w:rPr>
              <w:t>Dépenses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C338E" w14:textId="77777777" w:rsidR="00D738BD" w:rsidRPr="00697BEB" w:rsidRDefault="00D738BD" w:rsidP="00CE4988">
            <w:pPr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NSimSun" w:hAnsiTheme="minorHAnsi" w:cs="Courier New"/>
                <w:b/>
                <w:kern w:val="3"/>
                <w:sz w:val="20"/>
                <w:szCs w:val="20"/>
                <w:lang w:eastAsia="hi-IN" w:bidi="hi-IN"/>
              </w:rPr>
            </w:pPr>
            <w:r w:rsidRPr="00697BEB">
              <w:rPr>
                <w:rFonts w:asciiTheme="minorHAnsi" w:eastAsia="NSimSun" w:hAnsiTheme="minorHAnsi" w:cs="Courier New"/>
                <w:b/>
                <w:kern w:val="3"/>
                <w:lang w:eastAsia="hi-IN" w:bidi="hi-IN"/>
              </w:rPr>
              <w:t>Montants prévus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12" w:space="0" w:color="00000A"/>
            </w:tcBorders>
          </w:tcPr>
          <w:p w14:paraId="5F2299BD" w14:textId="3EB71771" w:rsidR="00D738BD" w:rsidRPr="00697BEB" w:rsidRDefault="00D738BD" w:rsidP="00CE4988">
            <w:pPr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NSimSun" w:hAnsiTheme="minorHAnsi" w:cs="Courier New"/>
                <w:b/>
                <w:kern w:val="3"/>
                <w:lang w:eastAsia="hi-IN" w:bidi="hi-IN"/>
              </w:rPr>
            </w:pPr>
            <w:r w:rsidRPr="00697BEB">
              <w:rPr>
                <w:rFonts w:asciiTheme="minorHAnsi" w:eastAsia="NSimSun" w:hAnsiTheme="minorHAnsi" w:cs="Courier New"/>
                <w:b/>
                <w:kern w:val="3"/>
                <w:lang w:eastAsia="hi-IN" w:bidi="hi-IN"/>
              </w:rPr>
              <w:t>(**)</w:t>
            </w:r>
            <w:r w:rsidR="008B5171" w:rsidRPr="00697BEB">
              <w:rPr>
                <w:rFonts w:asciiTheme="minorHAnsi" w:eastAsia="NSimSun" w:hAnsiTheme="minorHAnsi" w:cs="Courier New"/>
                <w:b/>
                <w:kern w:val="3"/>
                <w:lang w:eastAsia="hi-IN" w:bidi="hi-IN"/>
              </w:rPr>
              <w:t xml:space="preserve"> </w:t>
            </w:r>
            <w:r w:rsidRPr="00697BEB">
              <w:rPr>
                <w:rFonts w:asciiTheme="minorHAnsi" w:eastAsia="NSimSun" w:hAnsiTheme="minorHAnsi" w:cs="Courier New"/>
                <w:b/>
                <w:kern w:val="3"/>
                <w:lang w:eastAsia="hi-IN" w:bidi="hi-IN"/>
              </w:rPr>
              <w:t>Détail du calcul des dépenses ou devis à joindre</w:t>
            </w:r>
          </w:p>
        </w:tc>
        <w:tc>
          <w:tcPr>
            <w:tcW w:w="2693" w:type="dxa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C89E" w14:textId="77777777" w:rsidR="00D738BD" w:rsidRPr="00697BEB" w:rsidRDefault="00D738BD" w:rsidP="00CE4988">
            <w:pPr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NSimSun" w:hAnsiTheme="minorHAnsi" w:cs="Courier New"/>
                <w:b/>
                <w:kern w:val="3"/>
                <w:sz w:val="20"/>
                <w:szCs w:val="20"/>
                <w:lang w:eastAsia="hi-IN" w:bidi="hi-IN"/>
              </w:rPr>
            </w:pPr>
            <w:r w:rsidRPr="00697BEB">
              <w:rPr>
                <w:rFonts w:asciiTheme="minorHAnsi" w:eastAsia="NSimSun" w:hAnsiTheme="minorHAnsi" w:cs="Courier New"/>
                <w:b/>
                <w:kern w:val="3"/>
                <w:lang w:eastAsia="hi-IN" w:bidi="hi-IN"/>
              </w:rPr>
              <w:t>Recettes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D30E2" w14:textId="77777777" w:rsidR="00D738BD" w:rsidRPr="00697BEB" w:rsidRDefault="00D738BD" w:rsidP="00CE4988">
            <w:pPr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NSimSun" w:hAnsiTheme="minorHAnsi" w:cs="Courier New"/>
                <w:b/>
                <w:kern w:val="3"/>
                <w:sz w:val="20"/>
                <w:szCs w:val="20"/>
                <w:lang w:eastAsia="hi-IN" w:bidi="hi-IN"/>
              </w:rPr>
            </w:pPr>
            <w:r w:rsidRPr="00697BEB">
              <w:rPr>
                <w:rFonts w:asciiTheme="minorHAnsi" w:eastAsia="NSimSun" w:hAnsiTheme="minorHAnsi" w:cs="Courier New"/>
                <w:b/>
                <w:kern w:val="3"/>
                <w:lang w:eastAsia="hi-IN" w:bidi="hi-IN"/>
              </w:rPr>
              <w:t>Montants prévus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D945FD" w14:textId="2BF538D5" w:rsidR="00D738BD" w:rsidRPr="00697BEB" w:rsidRDefault="00D738BD" w:rsidP="00CE4988">
            <w:pPr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NSimSun" w:hAnsiTheme="minorHAnsi" w:cs="Courier New"/>
                <w:b/>
                <w:kern w:val="3"/>
                <w:lang w:eastAsia="hi-IN" w:bidi="hi-IN"/>
              </w:rPr>
            </w:pPr>
            <w:r w:rsidRPr="00697BEB">
              <w:rPr>
                <w:rFonts w:asciiTheme="minorHAnsi" w:eastAsia="NSimSun" w:hAnsiTheme="minorHAnsi" w:cs="Courier New"/>
                <w:b/>
                <w:kern w:val="3"/>
                <w:lang w:eastAsia="hi-IN" w:bidi="hi-IN"/>
              </w:rPr>
              <w:t>(***)</w:t>
            </w:r>
            <w:r w:rsidR="00EE62D8" w:rsidRPr="00697BEB">
              <w:rPr>
                <w:rFonts w:asciiTheme="minorHAnsi" w:eastAsia="NSimSun" w:hAnsiTheme="minorHAnsi" w:cs="Courier New"/>
                <w:b/>
                <w:kern w:val="3"/>
                <w:lang w:eastAsia="hi-IN" w:bidi="hi-IN"/>
              </w:rPr>
              <w:t xml:space="preserve"> </w:t>
            </w:r>
            <w:r w:rsidRPr="00697BEB">
              <w:rPr>
                <w:rFonts w:asciiTheme="minorHAnsi" w:eastAsia="NSimSun" w:hAnsiTheme="minorHAnsi" w:cs="Courier New"/>
                <w:b/>
                <w:kern w:val="3"/>
                <w:lang w:eastAsia="hi-IN" w:bidi="hi-IN"/>
              </w:rPr>
              <w:t>Explications</w:t>
            </w:r>
          </w:p>
        </w:tc>
      </w:tr>
      <w:tr w:rsidR="00D738BD" w:rsidRPr="00697BEB" w14:paraId="044437FF" w14:textId="77777777" w:rsidTr="00D070F4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B441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BEC9E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  <w:p w14:paraId="0D413C6C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12" w:space="0" w:color="00000A"/>
            </w:tcBorders>
          </w:tcPr>
          <w:p w14:paraId="1AB7B89A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1BCB9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1B157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9D2FEC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</w:tr>
      <w:tr w:rsidR="00D738BD" w:rsidRPr="00697BEB" w14:paraId="5F526537" w14:textId="77777777" w:rsidTr="00D070F4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DB26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80C68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  <w:p w14:paraId="6F00D62F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12" w:space="0" w:color="00000A"/>
            </w:tcBorders>
          </w:tcPr>
          <w:p w14:paraId="0E25B234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225F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D7A2B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248D6D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</w:tr>
      <w:tr w:rsidR="00D738BD" w:rsidRPr="00697BEB" w14:paraId="411EDF5E" w14:textId="77777777" w:rsidTr="00D070F4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C7EB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F7384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  <w:p w14:paraId="5ADF4D38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12" w:space="0" w:color="00000A"/>
            </w:tcBorders>
          </w:tcPr>
          <w:p w14:paraId="43A23503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7B7F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94F2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8CF1A4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</w:tr>
      <w:tr w:rsidR="00D738BD" w:rsidRPr="00697BEB" w14:paraId="1D49E698" w14:textId="77777777" w:rsidTr="00D070F4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BFB3A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  <w:p w14:paraId="4191D75B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F9E7F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12" w:space="0" w:color="00000A"/>
            </w:tcBorders>
          </w:tcPr>
          <w:p w14:paraId="737018D8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04D7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7504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29C3D0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</w:tr>
      <w:tr w:rsidR="00D738BD" w:rsidRPr="00697BEB" w14:paraId="11FCB6F2" w14:textId="77777777" w:rsidTr="00D070F4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26F7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  <w:p w14:paraId="6783B216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3E676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12" w:space="0" w:color="00000A"/>
            </w:tcBorders>
          </w:tcPr>
          <w:p w14:paraId="27BD08FF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E718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  <w:r w:rsidRPr="00697BEB">
              <w:rPr>
                <w:rFonts w:asciiTheme="minorHAnsi" w:eastAsia="NSimSun" w:hAnsiTheme="minorHAnsi" w:cs="Courier New"/>
                <w:kern w:val="3"/>
                <w:lang w:eastAsia="hi-IN" w:bidi="hi-IN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44FFF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3DC008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</w:tr>
      <w:tr w:rsidR="00D738BD" w:rsidRPr="00697BEB" w14:paraId="28967974" w14:textId="77777777" w:rsidTr="00D070F4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312B2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  <w:p w14:paraId="3BF0F3A8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4854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12" w:space="0" w:color="00000A"/>
            </w:tcBorders>
          </w:tcPr>
          <w:p w14:paraId="5CA37F41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B80F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C9F3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8A5973" w14:textId="77777777" w:rsidR="00D738BD" w:rsidRPr="00697BEB" w:rsidRDefault="00D738BD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</w:tr>
      <w:tr w:rsidR="00454318" w:rsidRPr="00697BEB" w14:paraId="3470A1B0" w14:textId="77777777" w:rsidTr="00D070F4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278A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  <w:p w14:paraId="2CFFAF27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32B9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12" w:space="0" w:color="00000A"/>
            </w:tcBorders>
          </w:tcPr>
          <w:p w14:paraId="5E79CEF4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4820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B32B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22D4C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</w:tr>
      <w:tr w:rsidR="00454318" w:rsidRPr="00697BEB" w14:paraId="6936F04B" w14:textId="77777777" w:rsidTr="00D070F4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B80C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  <w:p w14:paraId="3D5C9FC4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0243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12" w:space="0" w:color="00000A"/>
            </w:tcBorders>
          </w:tcPr>
          <w:p w14:paraId="6EE598EE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E56F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C0A5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495462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</w:tr>
      <w:tr w:rsidR="00454318" w:rsidRPr="00697BEB" w14:paraId="63216122" w14:textId="77777777" w:rsidTr="00D070F4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4C07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  <w:p w14:paraId="424AA021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E7EE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12" w:space="0" w:color="00000A"/>
            </w:tcBorders>
          </w:tcPr>
          <w:p w14:paraId="18E77C6A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B804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2C33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486397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</w:tr>
      <w:tr w:rsidR="00454318" w:rsidRPr="00697BEB" w14:paraId="1151EB6C" w14:textId="77777777" w:rsidTr="00D070F4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47EC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  <w:p w14:paraId="770BD1CB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4745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12" w:space="0" w:color="00000A"/>
            </w:tcBorders>
          </w:tcPr>
          <w:p w14:paraId="09C6D28C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0C58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E4A63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887734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</w:tr>
      <w:tr w:rsidR="00454318" w:rsidRPr="00697BEB" w14:paraId="2CED497E" w14:textId="77777777" w:rsidTr="00D070F4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466F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  <w:p w14:paraId="27B7CCA5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291E2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12" w:space="0" w:color="00000A"/>
            </w:tcBorders>
          </w:tcPr>
          <w:p w14:paraId="1C1370EE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2E88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E99B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BF9CC1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</w:tr>
      <w:tr w:rsidR="00454318" w:rsidRPr="00697BEB" w14:paraId="29F167FC" w14:textId="77777777" w:rsidTr="00D070F4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3526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  <w:p w14:paraId="15E8CC7F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E7E0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12" w:space="0" w:color="00000A"/>
            </w:tcBorders>
          </w:tcPr>
          <w:p w14:paraId="744137A4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0826C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15D0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89CFB1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</w:tr>
      <w:tr w:rsidR="00454318" w:rsidRPr="00697BEB" w14:paraId="47305C9C" w14:textId="77777777" w:rsidTr="00D070F4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E83E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  <w:p w14:paraId="7B90671D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C682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12" w:space="0" w:color="00000A"/>
            </w:tcBorders>
          </w:tcPr>
          <w:p w14:paraId="7D5C568B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134C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2DBD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2D916A" w14:textId="77777777" w:rsidR="00454318" w:rsidRPr="00697BEB" w:rsidRDefault="00454318" w:rsidP="00CE4988">
            <w:pPr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="Courier New"/>
                <w:kern w:val="3"/>
                <w:lang w:eastAsia="hi-IN" w:bidi="hi-IN"/>
              </w:rPr>
            </w:pPr>
          </w:p>
        </w:tc>
      </w:tr>
      <w:tr w:rsidR="00D738BD" w:rsidRPr="00697BEB" w14:paraId="72E254CB" w14:textId="77777777" w:rsidTr="00D070F4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D0BE" w14:textId="77777777" w:rsidR="00D738BD" w:rsidRPr="00697BEB" w:rsidRDefault="00D738BD" w:rsidP="00CE4988">
            <w:pPr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NSimSun" w:hAnsiTheme="minorHAnsi" w:cs="Courier New"/>
                <w:b/>
                <w:kern w:val="3"/>
                <w:sz w:val="20"/>
                <w:szCs w:val="20"/>
                <w:lang w:eastAsia="hi-IN" w:bidi="hi-IN"/>
              </w:rPr>
            </w:pPr>
            <w:r w:rsidRPr="00697BEB">
              <w:rPr>
                <w:rFonts w:asciiTheme="minorHAnsi" w:eastAsia="NSimSun" w:hAnsiTheme="minorHAnsi" w:cs="Courier New"/>
                <w:b/>
                <w:kern w:val="3"/>
                <w:lang w:eastAsia="hi-IN" w:bidi="hi-IN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10E8C" w14:textId="77777777" w:rsidR="00D738BD" w:rsidRPr="00697BEB" w:rsidRDefault="00D738BD" w:rsidP="00CE4988">
            <w:pPr>
              <w:autoSpaceDN w:val="0"/>
              <w:spacing w:after="0" w:line="240" w:lineRule="auto"/>
              <w:jc w:val="right"/>
              <w:textAlignment w:val="baseline"/>
              <w:rPr>
                <w:rFonts w:asciiTheme="minorHAnsi" w:eastAsia="NSimSun" w:hAnsiTheme="minorHAnsi" w:cs="Courier New"/>
                <w:b/>
                <w:kern w:val="3"/>
                <w:sz w:val="20"/>
                <w:szCs w:val="20"/>
                <w:lang w:eastAsia="hi-IN" w:bidi="hi-IN"/>
              </w:rPr>
            </w:pPr>
            <w:r w:rsidRPr="00697BEB">
              <w:rPr>
                <w:rFonts w:asciiTheme="minorHAnsi" w:eastAsia="NSimSun" w:hAnsiTheme="minorHAnsi" w:cs="Courier New"/>
                <w:b/>
                <w:kern w:val="3"/>
                <w:lang w:eastAsia="hi-IN" w:bidi="hi-IN"/>
              </w:rPr>
              <w:t>FCFP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12" w:space="0" w:color="00000A"/>
            </w:tcBorders>
          </w:tcPr>
          <w:p w14:paraId="5857DEB5" w14:textId="77777777" w:rsidR="00D738BD" w:rsidRPr="00697BEB" w:rsidRDefault="00D738BD" w:rsidP="00CE4988">
            <w:pPr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NSimSun" w:hAnsiTheme="minorHAnsi" w:cs="Courier New"/>
                <w:b/>
                <w:kern w:val="3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BB64" w14:textId="77777777" w:rsidR="00D738BD" w:rsidRPr="00697BEB" w:rsidRDefault="00D738BD" w:rsidP="00CE4988">
            <w:pPr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NSimSun" w:hAnsiTheme="minorHAnsi" w:cs="Courier New"/>
                <w:b/>
                <w:kern w:val="3"/>
                <w:sz w:val="20"/>
                <w:szCs w:val="20"/>
                <w:lang w:eastAsia="hi-IN" w:bidi="hi-IN"/>
              </w:rPr>
            </w:pPr>
            <w:r w:rsidRPr="00697BEB">
              <w:rPr>
                <w:rFonts w:asciiTheme="minorHAnsi" w:eastAsia="NSimSun" w:hAnsiTheme="minorHAnsi" w:cs="Courier New"/>
                <w:b/>
                <w:kern w:val="3"/>
                <w:lang w:eastAsia="hi-IN" w:bidi="hi-IN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CBE9" w14:textId="77777777" w:rsidR="00D738BD" w:rsidRPr="00697BEB" w:rsidRDefault="00D738BD" w:rsidP="00CE4988">
            <w:pPr>
              <w:autoSpaceDN w:val="0"/>
              <w:spacing w:after="0" w:line="240" w:lineRule="auto"/>
              <w:jc w:val="right"/>
              <w:textAlignment w:val="baseline"/>
              <w:rPr>
                <w:rFonts w:asciiTheme="minorHAnsi" w:eastAsia="NSimSun" w:hAnsiTheme="minorHAnsi" w:cs="Courier New"/>
                <w:b/>
                <w:kern w:val="3"/>
                <w:sz w:val="20"/>
                <w:szCs w:val="20"/>
                <w:lang w:eastAsia="hi-IN" w:bidi="hi-IN"/>
              </w:rPr>
            </w:pPr>
            <w:r w:rsidRPr="00697BEB">
              <w:rPr>
                <w:rFonts w:asciiTheme="minorHAnsi" w:eastAsia="NSimSun" w:hAnsiTheme="minorHAnsi" w:cs="Courier New"/>
                <w:b/>
                <w:kern w:val="3"/>
                <w:lang w:eastAsia="hi-IN" w:bidi="hi-IN"/>
              </w:rPr>
              <w:t>FCFP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1788A8" w14:textId="77777777" w:rsidR="00D738BD" w:rsidRPr="00697BEB" w:rsidRDefault="00D738BD" w:rsidP="00CE4988">
            <w:pPr>
              <w:autoSpaceDN w:val="0"/>
              <w:spacing w:after="0" w:line="240" w:lineRule="auto"/>
              <w:jc w:val="right"/>
              <w:textAlignment w:val="baseline"/>
              <w:rPr>
                <w:rFonts w:asciiTheme="minorHAnsi" w:eastAsia="NSimSun" w:hAnsiTheme="minorHAnsi" w:cs="Courier New"/>
                <w:b/>
                <w:kern w:val="3"/>
                <w:lang w:eastAsia="hi-IN" w:bidi="hi-IN"/>
              </w:rPr>
            </w:pPr>
          </w:p>
        </w:tc>
      </w:tr>
    </w:tbl>
    <w:p w14:paraId="6FDBDFB0" w14:textId="74556C13" w:rsidR="00D738BD" w:rsidRPr="00697BEB" w:rsidRDefault="00D738BD" w:rsidP="00D738BD">
      <w:pPr>
        <w:autoSpaceDN w:val="0"/>
        <w:spacing w:after="0" w:line="240" w:lineRule="auto"/>
        <w:textAlignment w:val="baseline"/>
        <w:rPr>
          <w:rFonts w:asciiTheme="minorHAnsi" w:eastAsia="NSimSun" w:hAnsiTheme="minorHAnsi" w:cs="Courier New"/>
          <w:kern w:val="3"/>
          <w:sz w:val="18"/>
          <w:szCs w:val="18"/>
          <w:lang w:eastAsia="hi-IN" w:bidi="hi-IN"/>
        </w:rPr>
      </w:pPr>
      <w:r w:rsidRPr="00697BEB">
        <w:rPr>
          <w:rFonts w:asciiTheme="minorHAnsi" w:eastAsia="NSimSun" w:hAnsiTheme="minorHAnsi" w:cs="Courier New"/>
          <w:i/>
          <w:kern w:val="3"/>
          <w:sz w:val="18"/>
          <w:szCs w:val="18"/>
          <w:lang w:eastAsia="hi-IN" w:bidi="hi-IN"/>
        </w:rPr>
        <w:t>(*)</w:t>
      </w:r>
      <w:r w:rsidR="00EE62D8" w:rsidRPr="00697BEB">
        <w:rPr>
          <w:rFonts w:asciiTheme="minorHAnsi" w:eastAsia="NSimSun" w:hAnsiTheme="minorHAnsi" w:cs="Courier New"/>
          <w:i/>
          <w:kern w:val="3"/>
          <w:sz w:val="18"/>
          <w:szCs w:val="18"/>
          <w:lang w:eastAsia="hi-IN" w:bidi="hi-IN"/>
        </w:rPr>
        <w:t xml:space="preserve"> </w:t>
      </w:r>
      <w:r w:rsidRPr="00697BEB">
        <w:rPr>
          <w:rFonts w:asciiTheme="minorHAnsi" w:eastAsia="NSimSun" w:hAnsiTheme="minorHAnsi" w:cs="Courier New"/>
          <w:i/>
          <w:kern w:val="3"/>
          <w:sz w:val="18"/>
          <w:szCs w:val="18"/>
          <w:lang w:eastAsia="hi-IN" w:bidi="hi-IN"/>
        </w:rPr>
        <w:t>Aidez-vous du « guide du budget prévisionnel » en annexe A1 pour faire votre budget prévisionnel.</w:t>
      </w:r>
    </w:p>
    <w:p w14:paraId="61214B29" w14:textId="4C99EBBB" w:rsidR="00D738BD" w:rsidRPr="00697BEB" w:rsidRDefault="00D738BD" w:rsidP="00D738BD">
      <w:pPr>
        <w:pStyle w:val="PreformattedText"/>
        <w:rPr>
          <w:rFonts w:asciiTheme="minorHAnsi" w:hAnsiTheme="minorHAnsi"/>
          <w:i/>
          <w:sz w:val="18"/>
          <w:szCs w:val="18"/>
        </w:rPr>
      </w:pPr>
      <w:r w:rsidRPr="00697BEB">
        <w:rPr>
          <w:rFonts w:asciiTheme="minorHAnsi" w:hAnsiTheme="minorHAnsi"/>
          <w:i/>
          <w:sz w:val="18"/>
          <w:szCs w:val="18"/>
        </w:rPr>
        <w:t>(**) Pour expliquer le montant prévu de la dépense : Indiquer le calcul (</w:t>
      </w:r>
      <w:r w:rsidRPr="00697BEB">
        <w:rPr>
          <w:rFonts w:asciiTheme="minorHAnsi" w:hAnsiTheme="minorHAnsi"/>
          <w:i/>
          <w:sz w:val="18"/>
          <w:szCs w:val="18"/>
          <w:u w:val="single"/>
        </w:rPr>
        <w:t>ex</w:t>
      </w:r>
      <w:r w:rsidRPr="00697BEB">
        <w:rPr>
          <w:rFonts w:asciiTheme="minorHAnsi" w:hAnsiTheme="minorHAnsi"/>
          <w:i/>
          <w:sz w:val="18"/>
          <w:szCs w:val="18"/>
        </w:rPr>
        <w:t xml:space="preserve"> : nombre d'heures x coût horaire = coût des vacations) en appliquant ou non la grille de barème du Contrat de ville OU indiquer le nom du fournisseur si un devis / </w:t>
      </w:r>
      <w:r w:rsidR="00D070F4" w:rsidRPr="00697BEB">
        <w:rPr>
          <w:rFonts w:asciiTheme="minorHAnsi" w:hAnsiTheme="minorHAnsi"/>
          <w:i/>
          <w:sz w:val="18"/>
          <w:szCs w:val="18"/>
        </w:rPr>
        <w:t>pro-forma</w:t>
      </w:r>
      <w:r w:rsidRPr="00697BEB">
        <w:rPr>
          <w:rFonts w:asciiTheme="minorHAnsi" w:hAnsiTheme="minorHAnsi"/>
          <w:i/>
          <w:sz w:val="18"/>
          <w:szCs w:val="18"/>
        </w:rPr>
        <w:t xml:space="preserve"> est fourni</w:t>
      </w:r>
    </w:p>
    <w:p w14:paraId="554D5735" w14:textId="0C200EF7" w:rsidR="00D738BD" w:rsidRPr="00697BEB" w:rsidRDefault="00D738BD" w:rsidP="00D738BD">
      <w:pPr>
        <w:pStyle w:val="PreformattedText"/>
        <w:rPr>
          <w:rFonts w:asciiTheme="minorHAnsi" w:hAnsiTheme="minorHAnsi"/>
          <w:i/>
          <w:sz w:val="18"/>
          <w:szCs w:val="18"/>
        </w:rPr>
        <w:sectPr w:rsidR="00D738BD" w:rsidRPr="00697BEB" w:rsidSect="00D738BD">
          <w:pgSz w:w="16838" w:h="11906" w:orient="landscape"/>
          <w:pgMar w:top="1418" w:right="1418" w:bottom="1418" w:left="1418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697BEB">
        <w:rPr>
          <w:rFonts w:asciiTheme="minorHAnsi" w:hAnsiTheme="minorHAnsi"/>
          <w:i/>
          <w:sz w:val="18"/>
          <w:szCs w:val="18"/>
        </w:rPr>
        <w:t>(***)</w:t>
      </w:r>
      <w:r w:rsidR="00EE62D8" w:rsidRPr="00697BEB">
        <w:rPr>
          <w:rFonts w:asciiTheme="minorHAnsi" w:hAnsiTheme="minorHAnsi"/>
          <w:i/>
          <w:sz w:val="18"/>
          <w:szCs w:val="18"/>
        </w:rPr>
        <w:t xml:space="preserve"> </w:t>
      </w:r>
      <w:r w:rsidRPr="00697BEB">
        <w:rPr>
          <w:rFonts w:asciiTheme="minorHAnsi" w:hAnsiTheme="minorHAnsi"/>
          <w:i/>
          <w:sz w:val="18"/>
          <w:szCs w:val="18"/>
        </w:rPr>
        <w:t>Pour expliquer le montant prévu de la RECETTE, indiquer de montant de : vos cotisations, vos ventes de plats, vos subventions autres, etc</w:t>
      </w:r>
      <w:r w:rsidR="00EE62D8" w:rsidRPr="00697BEB">
        <w:rPr>
          <w:rFonts w:asciiTheme="minorHAnsi" w:hAnsiTheme="minorHAnsi"/>
          <w:i/>
          <w:sz w:val="18"/>
          <w:szCs w:val="18"/>
        </w:rPr>
        <w:t>.</w:t>
      </w:r>
    </w:p>
    <w:p w14:paraId="37FC002F" w14:textId="77DFAE11" w:rsidR="00BF0677" w:rsidRPr="00697BEB" w:rsidRDefault="00BF0677" w:rsidP="00BF0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caps/>
          <w:sz w:val="24"/>
        </w:rPr>
      </w:pPr>
      <w:bookmarkStart w:id="7" w:name="_Hlk521671176"/>
      <w:r w:rsidRPr="00697BEB">
        <w:rPr>
          <w:rFonts w:asciiTheme="minorHAnsi" w:hAnsiTheme="minorHAnsi" w:cs="Calibri"/>
          <w:b/>
          <w:caps/>
          <w:sz w:val="24"/>
        </w:rPr>
        <w:lastRenderedPageBreak/>
        <w:t>Pièces obligatoires à fournir</w:t>
      </w:r>
    </w:p>
    <w:p w14:paraId="32828071" w14:textId="77777777" w:rsidR="00A709BD" w:rsidRPr="00697BEB" w:rsidRDefault="00A709BD" w:rsidP="00A709BD">
      <w:pPr>
        <w:pStyle w:val="Paragraphedeliste"/>
        <w:rPr>
          <w:rFonts w:asciiTheme="minorHAnsi" w:hAnsiTheme="minorHAnsi"/>
        </w:rPr>
      </w:pPr>
    </w:p>
    <w:p w14:paraId="2A1AD844" w14:textId="3D84CA24" w:rsidR="001F2C5A" w:rsidRPr="00697BEB" w:rsidRDefault="00172EB3" w:rsidP="00C63E33">
      <w:pPr>
        <w:pStyle w:val="Paragraphedeliste"/>
        <w:numPr>
          <w:ilvl w:val="0"/>
          <w:numId w:val="35"/>
        </w:numPr>
        <w:rPr>
          <w:rFonts w:asciiTheme="minorHAnsi" w:hAnsiTheme="minorHAnsi"/>
        </w:rPr>
      </w:pPr>
      <w:r w:rsidRPr="00697BEB">
        <w:rPr>
          <w:rFonts w:asciiTheme="minorHAnsi" w:hAnsiTheme="minorHAnsi"/>
          <w:b/>
        </w:rPr>
        <w:t>Formulaire</w:t>
      </w:r>
      <w:r w:rsidR="001F2C5A" w:rsidRPr="00697BEB">
        <w:rPr>
          <w:rFonts w:asciiTheme="minorHAnsi" w:hAnsiTheme="minorHAnsi"/>
          <w:b/>
        </w:rPr>
        <w:t xml:space="preserve"> de demande de subvention</w:t>
      </w:r>
      <w:r w:rsidR="001F2C5A" w:rsidRPr="00697BEB">
        <w:rPr>
          <w:rFonts w:asciiTheme="minorHAnsi" w:hAnsiTheme="minorHAnsi"/>
        </w:rPr>
        <w:t xml:space="preserve"> signé et tamponné ;</w:t>
      </w:r>
    </w:p>
    <w:p w14:paraId="6C3DF490" w14:textId="18F557AB" w:rsidR="001F2C5A" w:rsidRPr="00697BEB" w:rsidRDefault="001F2C5A" w:rsidP="00C63E33">
      <w:pPr>
        <w:pStyle w:val="Paragraphedeliste"/>
        <w:numPr>
          <w:ilvl w:val="0"/>
          <w:numId w:val="35"/>
        </w:numPr>
        <w:rPr>
          <w:rFonts w:asciiTheme="minorHAnsi" w:hAnsiTheme="minorHAnsi"/>
        </w:rPr>
      </w:pPr>
      <w:r w:rsidRPr="00697BEB">
        <w:rPr>
          <w:rFonts w:asciiTheme="minorHAnsi" w:hAnsiTheme="minorHAnsi"/>
          <w:b/>
        </w:rPr>
        <w:t xml:space="preserve">Copies des devis </w:t>
      </w:r>
      <w:r w:rsidRPr="00697BEB">
        <w:rPr>
          <w:rFonts w:asciiTheme="minorHAnsi" w:hAnsiTheme="minorHAnsi"/>
        </w:rPr>
        <w:t>justifiant les dépenses uniquement si vous n’appliquez pas le barème tarifaire du CDV ;</w:t>
      </w:r>
    </w:p>
    <w:p w14:paraId="1731042E" w14:textId="4D29DC4E" w:rsidR="001F2C5A" w:rsidRPr="00697BEB" w:rsidRDefault="001F2C5A" w:rsidP="00C63E33">
      <w:pPr>
        <w:pStyle w:val="Paragraphedeliste"/>
        <w:numPr>
          <w:ilvl w:val="0"/>
          <w:numId w:val="35"/>
        </w:numPr>
        <w:rPr>
          <w:rFonts w:asciiTheme="minorHAnsi" w:hAnsiTheme="minorHAnsi"/>
        </w:rPr>
      </w:pPr>
      <w:r w:rsidRPr="00697BEB">
        <w:rPr>
          <w:rFonts w:asciiTheme="minorHAnsi" w:hAnsiTheme="minorHAnsi"/>
          <w:b/>
        </w:rPr>
        <w:t>Procès-verbal de l’AG</w:t>
      </w:r>
      <w:r w:rsidRPr="00697BEB">
        <w:rPr>
          <w:rFonts w:asciiTheme="minorHAnsi" w:hAnsiTheme="minorHAnsi"/>
        </w:rPr>
        <w:t xml:space="preserve"> ayant validé le projet et approuvé la demande de subvention </w:t>
      </w:r>
      <w:r w:rsidR="00B61812" w:rsidRPr="00697BEB">
        <w:rPr>
          <w:rFonts w:asciiTheme="minorHAnsi" w:hAnsiTheme="minorHAnsi"/>
        </w:rPr>
        <w:t>fait</w:t>
      </w:r>
      <w:r w:rsidRPr="00697BEB">
        <w:rPr>
          <w:rFonts w:asciiTheme="minorHAnsi" w:hAnsiTheme="minorHAnsi"/>
        </w:rPr>
        <w:t xml:space="preserve"> au CDV ;</w:t>
      </w:r>
    </w:p>
    <w:p w14:paraId="51F60722" w14:textId="06E6A054" w:rsidR="001F2C5A" w:rsidRPr="00697BEB" w:rsidRDefault="001F2C5A" w:rsidP="00C63E33">
      <w:pPr>
        <w:pStyle w:val="Paragraphedeliste"/>
        <w:numPr>
          <w:ilvl w:val="0"/>
          <w:numId w:val="35"/>
        </w:numPr>
        <w:rPr>
          <w:rFonts w:asciiTheme="minorHAnsi" w:hAnsiTheme="minorHAnsi"/>
        </w:rPr>
      </w:pPr>
      <w:r w:rsidRPr="00697BEB">
        <w:rPr>
          <w:rFonts w:asciiTheme="minorHAnsi" w:hAnsiTheme="minorHAnsi"/>
          <w:b/>
        </w:rPr>
        <w:t>Attestation sur l’honneur de non modification</w:t>
      </w:r>
      <w:r w:rsidRPr="00697BEB">
        <w:rPr>
          <w:rFonts w:asciiTheme="minorHAnsi" w:hAnsiTheme="minorHAnsi"/>
        </w:rPr>
        <w:t> : des statuts et de non modification de la composition des membres du bureau ou CA ;</w:t>
      </w:r>
    </w:p>
    <w:p w14:paraId="590C6526" w14:textId="77777777" w:rsidR="001F2C5A" w:rsidRPr="00697BEB" w:rsidRDefault="001F2C5A" w:rsidP="001F2C5A">
      <w:pPr>
        <w:rPr>
          <w:rFonts w:asciiTheme="minorHAnsi" w:hAnsiTheme="minorHAnsi"/>
          <w:i/>
          <w:sz w:val="8"/>
        </w:rPr>
      </w:pPr>
    </w:p>
    <w:p w14:paraId="58A16D5D" w14:textId="53BB5663" w:rsidR="001F2C5A" w:rsidRPr="00697BEB" w:rsidRDefault="001F2C5A" w:rsidP="001F2C5A">
      <w:pPr>
        <w:rPr>
          <w:rFonts w:asciiTheme="minorHAnsi" w:hAnsiTheme="minorHAnsi"/>
          <w:i/>
        </w:rPr>
      </w:pPr>
      <w:r w:rsidRPr="00697BEB">
        <w:rPr>
          <w:rFonts w:asciiTheme="minorHAnsi" w:hAnsiTheme="minorHAnsi"/>
          <w:i/>
        </w:rPr>
        <w:t>Pièces administratives à fournir uniquement pour : les nouve</w:t>
      </w:r>
      <w:r w:rsidR="00070C11" w:rsidRPr="00697BEB">
        <w:rPr>
          <w:rFonts w:asciiTheme="minorHAnsi" w:hAnsiTheme="minorHAnsi"/>
          <w:i/>
        </w:rPr>
        <w:t>aux organismes</w:t>
      </w:r>
      <w:r w:rsidR="001D5F5D" w:rsidRPr="00697BEB">
        <w:rPr>
          <w:rFonts w:asciiTheme="minorHAnsi" w:hAnsiTheme="minorHAnsi"/>
          <w:i/>
        </w:rPr>
        <w:t xml:space="preserve"> sollicitant</w:t>
      </w:r>
      <w:r w:rsidRPr="00697BEB">
        <w:rPr>
          <w:rFonts w:asciiTheme="minorHAnsi" w:hAnsiTheme="minorHAnsi"/>
          <w:i/>
        </w:rPr>
        <w:t xml:space="preserve"> le CDV ou si des modifications de statut ou modifications des membres du bureau</w:t>
      </w:r>
      <w:r w:rsidR="009800B0" w:rsidRPr="00697BEB">
        <w:rPr>
          <w:rFonts w:asciiTheme="minorHAnsi" w:hAnsiTheme="minorHAnsi"/>
          <w:i/>
        </w:rPr>
        <w:t>.</w:t>
      </w:r>
      <w:r w:rsidRPr="00697BEB">
        <w:rPr>
          <w:rFonts w:asciiTheme="minorHAnsi" w:hAnsiTheme="minorHAnsi"/>
          <w:i/>
        </w:rPr>
        <w:t xml:space="preserve"> </w:t>
      </w:r>
    </w:p>
    <w:p w14:paraId="185121EE" w14:textId="7A0D6EBC" w:rsidR="00A709BD" w:rsidRPr="00697BEB" w:rsidRDefault="00A709BD" w:rsidP="00C63E33">
      <w:pPr>
        <w:pStyle w:val="Paragraphedeliste"/>
        <w:numPr>
          <w:ilvl w:val="0"/>
          <w:numId w:val="36"/>
        </w:numPr>
        <w:rPr>
          <w:rFonts w:asciiTheme="minorHAnsi" w:hAnsiTheme="minorHAnsi"/>
        </w:rPr>
      </w:pPr>
      <w:r w:rsidRPr="00697BEB">
        <w:rPr>
          <w:rFonts w:asciiTheme="minorHAnsi" w:hAnsiTheme="minorHAnsi"/>
        </w:rPr>
        <w:t>Attestation N° Tahiti ;</w:t>
      </w:r>
    </w:p>
    <w:p w14:paraId="4A39CB51" w14:textId="65BA8D15" w:rsidR="00A709BD" w:rsidRPr="00697BEB" w:rsidRDefault="00A709BD" w:rsidP="00C63E33">
      <w:pPr>
        <w:pStyle w:val="Paragraphedeliste"/>
        <w:numPr>
          <w:ilvl w:val="0"/>
          <w:numId w:val="36"/>
        </w:numPr>
        <w:rPr>
          <w:rFonts w:asciiTheme="minorHAnsi" w:hAnsiTheme="minorHAnsi"/>
        </w:rPr>
      </w:pPr>
      <w:r w:rsidRPr="00697BEB">
        <w:rPr>
          <w:rFonts w:asciiTheme="minorHAnsi" w:hAnsiTheme="minorHAnsi"/>
        </w:rPr>
        <w:t>JOPF membres du bureau en cours de validité ;</w:t>
      </w:r>
    </w:p>
    <w:p w14:paraId="3EC5BD42" w14:textId="60100954" w:rsidR="00D148B7" w:rsidRPr="00697BEB" w:rsidRDefault="00A709BD" w:rsidP="00A70ECC">
      <w:pPr>
        <w:pStyle w:val="Paragraphedeliste"/>
        <w:numPr>
          <w:ilvl w:val="0"/>
          <w:numId w:val="36"/>
        </w:numPr>
        <w:rPr>
          <w:rFonts w:asciiTheme="minorHAnsi" w:hAnsiTheme="minorHAnsi"/>
        </w:rPr>
      </w:pPr>
      <w:r w:rsidRPr="00697BEB">
        <w:rPr>
          <w:rFonts w:asciiTheme="minorHAnsi" w:hAnsiTheme="minorHAnsi"/>
        </w:rPr>
        <w:t>Statut en cours de validité ;</w:t>
      </w:r>
    </w:p>
    <w:p w14:paraId="05877000" w14:textId="01474D80" w:rsidR="001F2C5A" w:rsidRPr="00697BEB" w:rsidRDefault="00A709BD" w:rsidP="00C63E33">
      <w:pPr>
        <w:pStyle w:val="Paragraphedeliste"/>
        <w:numPr>
          <w:ilvl w:val="0"/>
          <w:numId w:val="36"/>
        </w:numPr>
        <w:rPr>
          <w:rFonts w:asciiTheme="minorHAnsi" w:hAnsiTheme="minorHAnsi"/>
        </w:rPr>
      </w:pPr>
      <w:r w:rsidRPr="00697BEB">
        <w:rPr>
          <w:rFonts w:asciiTheme="minorHAnsi" w:hAnsiTheme="minorHAnsi"/>
        </w:rPr>
        <w:t xml:space="preserve">RIB au nom de l’organisme. </w:t>
      </w:r>
      <w:bookmarkEnd w:id="7"/>
    </w:p>
    <w:sectPr w:rsidR="001F2C5A" w:rsidRPr="00697BEB" w:rsidSect="00D738B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8" w:right="1418" w:bottom="1418" w:left="1418" w:header="709" w:footer="816" w:gutter="0"/>
      <w:pgBorders>
        <w:top w:val="triple" w:sz="4" w:space="11" w:color="auto"/>
        <w:left w:val="triple" w:sz="4" w:space="31" w:color="auto"/>
        <w:bottom w:val="triple" w:sz="4" w:space="16" w:color="auto"/>
        <w:right w:val="trip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BFC2" w14:textId="77777777" w:rsidR="00543566" w:rsidRDefault="00543566">
      <w:pPr>
        <w:spacing w:after="0" w:line="240" w:lineRule="auto"/>
      </w:pPr>
      <w:r>
        <w:separator/>
      </w:r>
    </w:p>
  </w:endnote>
  <w:endnote w:type="continuationSeparator" w:id="0">
    <w:p w14:paraId="20212ABE" w14:textId="77777777" w:rsidR="00543566" w:rsidRDefault="0054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4051"/>
      <w:docPartObj>
        <w:docPartGallery w:val="Page Numbers (Bottom of Page)"/>
        <w:docPartUnique/>
      </w:docPartObj>
    </w:sdtPr>
    <w:sdtEndPr/>
    <w:sdtContent>
      <w:sdt>
        <w:sdtPr>
          <w:id w:val="1675221283"/>
          <w:docPartObj>
            <w:docPartGallery w:val="Page Numbers (Top of Page)"/>
            <w:docPartUnique/>
          </w:docPartObj>
        </w:sdtPr>
        <w:sdtEndPr/>
        <w:sdtContent>
          <w:p w14:paraId="3BC54A31" w14:textId="335931CA" w:rsidR="00F52B76" w:rsidRDefault="00F52B76">
            <w:pPr>
              <w:pStyle w:val="Pieddepage"/>
              <w:jc w:val="right"/>
            </w:pPr>
            <w:r w:rsidRPr="00F52B76">
              <w:fldChar w:fldCharType="begin"/>
            </w:r>
            <w:r w:rsidRPr="00F52B76">
              <w:instrText>PAGE</w:instrText>
            </w:r>
            <w:r w:rsidRPr="00F52B76">
              <w:fldChar w:fldCharType="separate"/>
            </w:r>
            <w:r w:rsidRPr="00F52B76">
              <w:t>2</w:t>
            </w:r>
            <w:r w:rsidRPr="00F52B76">
              <w:fldChar w:fldCharType="end"/>
            </w:r>
            <w:r w:rsidRPr="00F52B76">
              <w:t xml:space="preserve"> / </w:t>
            </w:r>
            <w:r w:rsidRPr="00F52B76">
              <w:fldChar w:fldCharType="begin"/>
            </w:r>
            <w:r w:rsidRPr="00F52B76">
              <w:instrText>NUMPAGES</w:instrText>
            </w:r>
            <w:r w:rsidRPr="00F52B76">
              <w:fldChar w:fldCharType="separate"/>
            </w:r>
            <w:r w:rsidRPr="00F52B76">
              <w:t>2</w:t>
            </w:r>
            <w:r w:rsidRPr="00F52B76">
              <w:fldChar w:fldCharType="end"/>
            </w:r>
          </w:p>
        </w:sdtContent>
      </w:sdt>
    </w:sdtContent>
  </w:sdt>
  <w:p w14:paraId="5FD5027F" w14:textId="77777777" w:rsidR="00F52B76" w:rsidRPr="00BA27B2" w:rsidRDefault="00F52B76" w:rsidP="00F52B76">
    <w:pPr>
      <w:pStyle w:val="En-tte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</w:t>
    </w:r>
    <w:r w:rsidRPr="00BA27B2">
      <w:rPr>
        <w:rFonts w:ascii="Times New Roman" w:hAnsi="Times New Roman"/>
        <w:sz w:val="18"/>
        <w:szCs w:val="18"/>
      </w:rPr>
      <w:t xml:space="preserve">yndicat mixte en charge de la gestion du </w:t>
    </w:r>
    <w:r>
      <w:rPr>
        <w:rFonts w:ascii="Times New Roman" w:hAnsi="Times New Roman"/>
        <w:sz w:val="18"/>
        <w:szCs w:val="18"/>
      </w:rPr>
      <w:t>Contrat de Vil</w:t>
    </w:r>
    <w:r w:rsidRPr="00BA27B2">
      <w:rPr>
        <w:rFonts w:ascii="Times New Roman" w:hAnsi="Times New Roman"/>
        <w:sz w:val="18"/>
        <w:szCs w:val="18"/>
      </w:rPr>
      <w:t>le de l’agglomération de Papeete</w:t>
    </w:r>
  </w:p>
  <w:p w14:paraId="09CD9C6E" w14:textId="77777777" w:rsidR="00F52B76" w:rsidRPr="00BA27B2" w:rsidRDefault="00F52B76" w:rsidP="00F52B76">
    <w:pPr>
      <w:pStyle w:val="Pieddepage"/>
      <w:jc w:val="center"/>
      <w:rPr>
        <w:rFonts w:ascii="Times New Roman" w:hAnsi="Times New Roman"/>
        <w:sz w:val="18"/>
        <w:szCs w:val="18"/>
      </w:rPr>
    </w:pPr>
    <w:r w:rsidRPr="00BA27B2">
      <w:rPr>
        <w:rFonts w:ascii="Times New Roman" w:hAnsi="Times New Roman"/>
        <w:sz w:val="18"/>
        <w:szCs w:val="18"/>
      </w:rPr>
      <w:t xml:space="preserve">Tél. : </w:t>
    </w:r>
    <w:r>
      <w:rPr>
        <w:rFonts w:ascii="Times New Roman" w:hAnsi="Times New Roman"/>
        <w:sz w:val="18"/>
        <w:szCs w:val="18"/>
      </w:rPr>
      <w:t xml:space="preserve">40 </w:t>
    </w:r>
    <w:r w:rsidRPr="00BA27B2">
      <w:rPr>
        <w:rFonts w:ascii="Times New Roman" w:hAnsi="Times New Roman"/>
        <w:sz w:val="18"/>
        <w:szCs w:val="18"/>
      </w:rPr>
      <w:t xml:space="preserve">50 11 45 – Fax : </w:t>
    </w:r>
    <w:r>
      <w:rPr>
        <w:rFonts w:ascii="Times New Roman" w:hAnsi="Times New Roman"/>
        <w:sz w:val="18"/>
        <w:szCs w:val="18"/>
      </w:rPr>
      <w:t xml:space="preserve">40 </w:t>
    </w:r>
    <w:r w:rsidRPr="00BA27B2">
      <w:rPr>
        <w:rFonts w:ascii="Times New Roman" w:hAnsi="Times New Roman"/>
        <w:sz w:val="18"/>
        <w:szCs w:val="18"/>
      </w:rPr>
      <w:t xml:space="preserve">43 60 73 – e-mail : </w:t>
    </w:r>
    <w:hyperlink r:id="rId1" w:history="1">
      <w:r w:rsidRPr="00395694">
        <w:rPr>
          <w:rStyle w:val="Lienhypertexte"/>
          <w:rFonts w:ascii="Times New Roman" w:hAnsi="Times New Roman"/>
          <w:sz w:val="18"/>
          <w:szCs w:val="18"/>
        </w:rPr>
        <w:t>contact@contratdeville.pf</w:t>
      </w:r>
    </w:hyperlink>
  </w:p>
  <w:p w14:paraId="22EFD99C" w14:textId="2FF6D6B8" w:rsidR="001F2C5A" w:rsidRPr="00CE4988" w:rsidRDefault="00F52B76" w:rsidP="00F52B76">
    <w:pPr>
      <w:pStyle w:val="Pieddepage"/>
      <w:tabs>
        <w:tab w:val="center" w:pos="4535"/>
        <w:tab w:val="right" w:pos="9070"/>
      </w:tabs>
      <w:jc w:val="center"/>
      <w:rPr>
        <w:rFonts w:ascii="Tw Cen MT" w:hAnsi="Tw Cen MT"/>
        <w:i/>
        <w:sz w:val="18"/>
        <w:szCs w:val="18"/>
      </w:rPr>
    </w:pPr>
    <w:r w:rsidRPr="00BA27B2">
      <w:rPr>
        <w:rFonts w:ascii="Times New Roman" w:hAnsi="Times New Roman"/>
        <w:sz w:val="18"/>
        <w:szCs w:val="18"/>
      </w:rPr>
      <w:t>Rue des Poilus Tahitiens - B.P. 4542, 98713 Papeete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E025" w14:textId="77777777" w:rsidR="001F2C5A" w:rsidRDefault="001F2C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758854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A96D3A" w14:textId="32EF9D6A" w:rsidR="00B33EFA" w:rsidRPr="00B33EFA" w:rsidRDefault="00B33EFA">
            <w:pPr>
              <w:pStyle w:val="Pieddepage"/>
              <w:jc w:val="right"/>
              <w:rPr>
                <w:sz w:val="20"/>
                <w:szCs w:val="20"/>
              </w:rPr>
            </w:pPr>
            <w:r w:rsidRPr="00B33EFA">
              <w:rPr>
                <w:sz w:val="20"/>
                <w:szCs w:val="20"/>
              </w:rPr>
              <w:fldChar w:fldCharType="begin"/>
            </w:r>
            <w:r w:rsidRPr="00B33EFA">
              <w:rPr>
                <w:sz w:val="20"/>
                <w:szCs w:val="20"/>
              </w:rPr>
              <w:instrText>PAGE</w:instrText>
            </w:r>
            <w:r w:rsidRPr="00B33EFA">
              <w:rPr>
                <w:sz w:val="20"/>
                <w:szCs w:val="20"/>
              </w:rPr>
              <w:fldChar w:fldCharType="separate"/>
            </w:r>
            <w:r w:rsidRPr="00B33EFA">
              <w:rPr>
                <w:sz w:val="20"/>
                <w:szCs w:val="20"/>
              </w:rPr>
              <w:t>2</w:t>
            </w:r>
            <w:r w:rsidRPr="00B33EFA">
              <w:rPr>
                <w:sz w:val="20"/>
                <w:szCs w:val="20"/>
              </w:rPr>
              <w:fldChar w:fldCharType="end"/>
            </w:r>
            <w:r w:rsidRPr="00B33EFA">
              <w:rPr>
                <w:sz w:val="20"/>
                <w:szCs w:val="20"/>
              </w:rPr>
              <w:t xml:space="preserve"> / </w:t>
            </w:r>
            <w:r w:rsidRPr="00B33EFA">
              <w:rPr>
                <w:sz w:val="20"/>
                <w:szCs w:val="20"/>
              </w:rPr>
              <w:fldChar w:fldCharType="begin"/>
            </w:r>
            <w:r w:rsidRPr="00B33EFA">
              <w:rPr>
                <w:sz w:val="20"/>
                <w:szCs w:val="20"/>
              </w:rPr>
              <w:instrText>NUMPAGES</w:instrText>
            </w:r>
            <w:r w:rsidRPr="00B33EFA">
              <w:rPr>
                <w:sz w:val="20"/>
                <w:szCs w:val="20"/>
              </w:rPr>
              <w:fldChar w:fldCharType="separate"/>
            </w:r>
            <w:r w:rsidRPr="00B33EFA">
              <w:rPr>
                <w:sz w:val="20"/>
                <w:szCs w:val="20"/>
              </w:rPr>
              <w:t>2</w:t>
            </w:r>
            <w:r w:rsidRPr="00B33EF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2B34E13" w14:textId="77777777" w:rsidR="003D4F4E" w:rsidRPr="00BA27B2" w:rsidRDefault="003D4F4E" w:rsidP="003D4F4E">
    <w:pPr>
      <w:pStyle w:val="En-tte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</w:t>
    </w:r>
    <w:r w:rsidRPr="00BA27B2">
      <w:rPr>
        <w:rFonts w:ascii="Times New Roman" w:hAnsi="Times New Roman"/>
        <w:sz w:val="18"/>
        <w:szCs w:val="18"/>
      </w:rPr>
      <w:t xml:space="preserve">yndicat mixte en charge de la gestion du </w:t>
    </w:r>
    <w:r>
      <w:rPr>
        <w:rFonts w:ascii="Times New Roman" w:hAnsi="Times New Roman"/>
        <w:sz w:val="18"/>
        <w:szCs w:val="18"/>
      </w:rPr>
      <w:t>Contrat de Vil</w:t>
    </w:r>
    <w:r w:rsidRPr="00BA27B2">
      <w:rPr>
        <w:rFonts w:ascii="Times New Roman" w:hAnsi="Times New Roman"/>
        <w:sz w:val="18"/>
        <w:szCs w:val="18"/>
      </w:rPr>
      <w:t>le de l’agglomération de Papeete</w:t>
    </w:r>
  </w:p>
  <w:p w14:paraId="73C71028" w14:textId="77777777" w:rsidR="003D4F4E" w:rsidRPr="00BA27B2" w:rsidRDefault="003D4F4E" w:rsidP="003D4F4E">
    <w:pPr>
      <w:pStyle w:val="Pieddepage"/>
      <w:jc w:val="center"/>
      <w:rPr>
        <w:rFonts w:ascii="Times New Roman" w:hAnsi="Times New Roman"/>
        <w:sz w:val="18"/>
        <w:szCs w:val="18"/>
      </w:rPr>
    </w:pPr>
    <w:r w:rsidRPr="00BA27B2">
      <w:rPr>
        <w:rFonts w:ascii="Times New Roman" w:hAnsi="Times New Roman"/>
        <w:sz w:val="18"/>
        <w:szCs w:val="18"/>
      </w:rPr>
      <w:t xml:space="preserve">Tél. : </w:t>
    </w:r>
    <w:r>
      <w:rPr>
        <w:rFonts w:ascii="Times New Roman" w:hAnsi="Times New Roman"/>
        <w:sz w:val="18"/>
        <w:szCs w:val="18"/>
      </w:rPr>
      <w:t xml:space="preserve">40 </w:t>
    </w:r>
    <w:r w:rsidRPr="00BA27B2">
      <w:rPr>
        <w:rFonts w:ascii="Times New Roman" w:hAnsi="Times New Roman"/>
        <w:sz w:val="18"/>
        <w:szCs w:val="18"/>
      </w:rPr>
      <w:t xml:space="preserve">50 11 45 – Fax : </w:t>
    </w:r>
    <w:r>
      <w:rPr>
        <w:rFonts w:ascii="Times New Roman" w:hAnsi="Times New Roman"/>
        <w:sz w:val="18"/>
        <w:szCs w:val="18"/>
      </w:rPr>
      <w:t xml:space="preserve">40 </w:t>
    </w:r>
    <w:r w:rsidRPr="00BA27B2">
      <w:rPr>
        <w:rFonts w:ascii="Times New Roman" w:hAnsi="Times New Roman"/>
        <w:sz w:val="18"/>
        <w:szCs w:val="18"/>
      </w:rPr>
      <w:t xml:space="preserve">43 60 73 – e-mail : </w:t>
    </w:r>
    <w:hyperlink r:id="rId1" w:history="1">
      <w:r w:rsidRPr="00395694">
        <w:rPr>
          <w:rStyle w:val="Lienhypertexte"/>
          <w:rFonts w:ascii="Times New Roman" w:hAnsi="Times New Roman"/>
          <w:sz w:val="18"/>
          <w:szCs w:val="18"/>
        </w:rPr>
        <w:t>contact@contratdeville.pf</w:t>
      </w:r>
    </w:hyperlink>
  </w:p>
  <w:p w14:paraId="0C29275E" w14:textId="36C3C5E5" w:rsidR="001F2C5A" w:rsidRDefault="003D4F4E" w:rsidP="003D4F4E">
    <w:pPr>
      <w:pStyle w:val="Pieddepage"/>
      <w:jc w:val="center"/>
    </w:pPr>
    <w:r w:rsidRPr="00BA27B2">
      <w:rPr>
        <w:rFonts w:ascii="Times New Roman" w:hAnsi="Times New Roman"/>
        <w:sz w:val="18"/>
        <w:szCs w:val="18"/>
      </w:rPr>
      <w:t>Rue des Poilus Tahitiens - B.P. 4542, 98713 Papeete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3353" w14:textId="77777777" w:rsidR="001F2C5A" w:rsidRDefault="001F2C5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1B8A" w14:textId="77777777" w:rsidR="001F2C5A" w:rsidRDefault="001F2C5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6CCC" w14:textId="77777777" w:rsidR="00CC1C01" w:rsidRPr="00BA27B2" w:rsidRDefault="00CC1C01" w:rsidP="00CC1C01">
    <w:pPr>
      <w:pStyle w:val="En-tte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</w:t>
    </w:r>
    <w:r w:rsidRPr="00BA27B2">
      <w:rPr>
        <w:rFonts w:ascii="Times New Roman" w:hAnsi="Times New Roman"/>
        <w:sz w:val="18"/>
        <w:szCs w:val="18"/>
      </w:rPr>
      <w:t xml:space="preserve">yndicat mixte en charge de la gestion du </w:t>
    </w:r>
    <w:r>
      <w:rPr>
        <w:rFonts w:ascii="Times New Roman" w:hAnsi="Times New Roman"/>
        <w:sz w:val="18"/>
        <w:szCs w:val="18"/>
      </w:rPr>
      <w:t>Contrat de Vil</w:t>
    </w:r>
    <w:r w:rsidRPr="00BA27B2">
      <w:rPr>
        <w:rFonts w:ascii="Times New Roman" w:hAnsi="Times New Roman"/>
        <w:sz w:val="18"/>
        <w:szCs w:val="18"/>
      </w:rPr>
      <w:t>le de l’agglomération de Papeete</w:t>
    </w:r>
  </w:p>
  <w:p w14:paraId="771A9C68" w14:textId="77777777" w:rsidR="00CC1C01" w:rsidRPr="00BA27B2" w:rsidRDefault="00CC1C01" w:rsidP="00CC1C01">
    <w:pPr>
      <w:pStyle w:val="Pieddepage"/>
      <w:jc w:val="center"/>
      <w:rPr>
        <w:rFonts w:ascii="Times New Roman" w:hAnsi="Times New Roman"/>
        <w:sz w:val="18"/>
        <w:szCs w:val="18"/>
      </w:rPr>
    </w:pPr>
    <w:r w:rsidRPr="00BA27B2">
      <w:rPr>
        <w:rFonts w:ascii="Times New Roman" w:hAnsi="Times New Roman"/>
        <w:sz w:val="18"/>
        <w:szCs w:val="18"/>
      </w:rPr>
      <w:t xml:space="preserve">Tél. : </w:t>
    </w:r>
    <w:r>
      <w:rPr>
        <w:rFonts w:ascii="Times New Roman" w:hAnsi="Times New Roman"/>
        <w:sz w:val="18"/>
        <w:szCs w:val="18"/>
      </w:rPr>
      <w:t xml:space="preserve">40 </w:t>
    </w:r>
    <w:r w:rsidRPr="00BA27B2">
      <w:rPr>
        <w:rFonts w:ascii="Times New Roman" w:hAnsi="Times New Roman"/>
        <w:sz w:val="18"/>
        <w:szCs w:val="18"/>
      </w:rPr>
      <w:t xml:space="preserve">50 11 45 – Fax : </w:t>
    </w:r>
    <w:r>
      <w:rPr>
        <w:rFonts w:ascii="Times New Roman" w:hAnsi="Times New Roman"/>
        <w:sz w:val="18"/>
        <w:szCs w:val="18"/>
      </w:rPr>
      <w:t xml:space="preserve">40 </w:t>
    </w:r>
    <w:r w:rsidRPr="00BA27B2">
      <w:rPr>
        <w:rFonts w:ascii="Times New Roman" w:hAnsi="Times New Roman"/>
        <w:sz w:val="18"/>
        <w:szCs w:val="18"/>
      </w:rPr>
      <w:t xml:space="preserve">43 60 73 – e-mail : </w:t>
    </w:r>
    <w:hyperlink r:id="rId1" w:history="1">
      <w:r w:rsidRPr="00395694">
        <w:rPr>
          <w:rStyle w:val="Lienhypertexte"/>
          <w:rFonts w:ascii="Times New Roman" w:hAnsi="Times New Roman"/>
          <w:sz w:val="18"/>
          <w:szCs w:val="18"/>
        </w:rPr>
        <w:t>contact@contratdeville.pf</w:t>
      </w:r>
    </w:hyperlink>
  </w:p>
  <w:p w14:paraId="52EF3ADD" w14:textId="77777777" w:rsidR="00CC1C01" w:rsidRPr="006736AB" w:rsidRDefault="00CC1C01" w:rsidP="00CC1C01">
    <w:pPr>
      <w:pStyle w:val="Pieddepage"/>
      <w:jc w:val="center"/>
      <w:rPr>
        <w:rFonts w:ascii="Times New Roman" w:hAnsi="Times New Roman"/>
        <w:sz w:val="18"/>
        <w:szCs w:val="18"/>
      </w:rPr>
    </w:pPr>
    <w:r w:rsidRPr="00BA27B2">
      <w:rPr>
        <w:rFonts w:ascii="Times New Roman" w:hAnsi="Times New Roman"/>
        <w:sz w:val="18"/>
        <w:szCs w:val="18"/>
      </w:rPr>
      <w:t>Rue des Poilus Tahitiens - B.P. 4542, 98713 Papeete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8FD7" w14:textId="77777777" w:rsidR="001F2C5A" w:rsidRDefault="001F2C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0E34" w14:textId="77777777" w:rsidR="00543566" w:rsidRDefault="00543566">
      <w:pPr>
        <w:spacing w:after="0" w:line="240" w:lineRule="auto"/>
      </w:pPr>
      <w:r>
        <w:separator/>
      </w:r>
    </w:p>
  </w:footnote>
  <w:footnote w:type="continuationSeparator" w:id="0">
    <w:p w14:paraId="45ED7B40" w14:textId="77777777" w:rsidR="00543566" w:rsidRDefault="0054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7459" w14:textId="77777777" w:rsidR="001F2C5A" w:rsidRPr="00CE4988" w:rsidRDefault="001F2C5A">
    <w:pPr>
      <w:spacing w:after="120"/>
      <w:jc w:val="center"/>
      <w:rPr>
        <w:rFonts w:ascii="Tw Cen MT" w:hAnsi="Tw Cen MT"/>
        <w:i/>
        <w:sz w:val="20"/>
      </w:rPr>
    </w:pPr>
    <w:r>
      <w:rPr>
        <w:rFonts w:ascii="Tw Cen MT" w:hAnsi="Tw Cen MT"/>
        <w:i/>
        <w:noProof/>
        <w:sz w:val="20"/>
        <w:lang w:eastAsia="fr-FR"/>
      </w:rPr>
      <w:drawing>
        <wp:anchor distT="0" distB="0" distL="114300" distR="114300" simplePos="0" relativeHeight="251658240" behindDoc="0" locked="0" layoutInCell="1" allowOverlap="1" wp14:anchorId="73D134DE" wp14:editId="3BE6306B">
          <wp:simplePos x="0" y="0"/>
          <wp:positionH relativeFrom="margin">
            <wp:posOffset>2115185</wp:posOffset>
          </wp:positionH>
          <wp:positionV relativeFrom="margin">
            <wp:posOffset>-617220</wp:posOffset>
          </wp:positionV>
          <wp:extent cx="1471295" cy="529590"/>
          <wp:effectExtent l="0" t="0" r="1905" b="3810"/>
          <wp:wrapSquare wrapText="bothSides"/>
          <wp:docPr id="11" name="Image 13" descr="\\DATA\commun\LOGO\Logo Contrat de ville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\\DATA\commun\LOGO\Logo Contrat de ville 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E73E" w14:textId="77777777" w:rsidR="001F2C5A" w:rsidRDefault="001F2C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FD74" w14:textId="62DE2269" w:rsidR="001F2C5A" w:rsidRDefault="001F2C5A">
    <w:pPr>
      <w:spacing w:after="120"/>
      <w:jc w:val="center"/>
    </w:pPr>
    <w:r>
      <w:rPr>
        <w:rFonts w:ascii="Times New Roman" w:hAnsi="Times New Roman"/>
        <w:sz w:val="20"/>
        <w:szCs w:val="20"/>
      </w:rPr>
      <w:t>CONTRAT DE VILLE 2015-202</w:t>
    </w:r>
    <w:r w:rsidR="004F0AEA">
      <w:rPr>
        <w:rFonts w:ascii="Times New Roman" w:hAnsi="Times New Roman"/>
        <w:sz w:val="20"/>
        <w:szCs w:val="20"/>
      </w:rPr>
      <w:t>3</w:t>
    </w:r>
    <w:r w:rsidR="00035A02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DE L’AGGLOMERATION DE PAPEETE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6EFE" w14:textId="77777777" w:rsidR="001F2C5A" w:rsidRDefault="001F2C5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5823" w14:textId="77777777" w:rsidR="001F2C5A" w:rsidRDefault="001F2C5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AB12" w14:textId="1E201300" w:rsidR="001F2C5A" w:rsidRPr="008379DF" w:rsidRDefault="001F2C5A" w:rsidP="008379DF">
    <w:pPr>
      <w:spacing w:after="120"/>
      <w:jc w:val="center"/>
    </w:pPr>
    <w:r>
      <w:rPr>
        <w:rFonts w:ascii="Times New Roman" w:hAnsi="Times New Roman"/>
        <w:sz w:val="20"/>
        <w:szCs w:val="20"/>
      </w:rPr>
      <w:t>CONTRAT DE VILLE 2015-202</w:t>
    </w:r>
    <w:r w:rsidR="009C76E3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DE L’AGGLOMERATION DE PAPEETE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4B19" w14:textId="77777777" w:rsidR="001F2C5A" w:rsidRDefault="001F2C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662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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00000004"/>
    <w:multiLevelType w:val="multilevel"/>
    <w:tmpl w:val="D6C6FF4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00000005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sz w:val="24"/>
      </w:rPr>
    </w:lvl>
  </w:abstractNum>
  <w:abstractNum w:abstractNumId="6" w15:restartNumberingAfterBreak="0">
    <w:nsid w:val="00000006"/>
    <w:multiLevelType w:val="singleLevel"/>
    <w:tmpl w:val="00000006"/>
    <w:name w:val="WW8Num8"/>
    <w:lvl w:ilvl="0">
      <w:start w:val="1"/>
      <w:numFmt w:val="bullet"/>
      <w:suff w:val="space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7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44"/>
      </w:rPr>
    </w:lvl>
  </w:abstractNum>
  <w:abstractNum w:abstractNumId="9" w15:restartNumberingAfterBreak="0">
    <w:nsid w:val="00000009"/>
    <w:multiLevelType w:val="singleLevel"/>
    <w:tmpl w:val="00000009"/>
    <w:name w:val="WW8Num17"/>
    <w:lvl w:ilvl="0">
      <w:start w:val="1"/>
      <w:numFmt w:val="bullet"/>
      <w:suff w:val="space"/>
      <w:lvlText w:val="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b w:val="0"/>
        <w:sz w:val="24"/>
        <w:szCs w:val="24"/>
      </w:rPr>
    </w:lvl>
  </w:abstractNum>
  <w:abstractNum w:abstractNumId="10" w15:restartNumberingAfterBreak="0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1" w15:restartNumberingAfterBreak="0">
    <w:nsid w:val="0000000B"/>
    <w:multiLevelType w:val="singleLevel"/>
    <w:tmpl w:val="0000000B"/>
    <w:name w:val="WW8Num23"/>
    <w:lvl w:ilvl="0">
      <w:start w:val="1"/>
      <w:numFmt w:val="bullet"/>
      <w:suff w:val="space"/>
      <w:lvlText w:val="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b w:val="0"/>
        <w:sz w:val="24"/>
        <w:szCs w:val="24"/>
      </w:rPr>
    </w:lvl>
  </w:abstractNum>
  <w:abstractNum w:abstractNumId="12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13" w15:restartNumberingAfterBreak="0">
    <w:nsid w:val="00126972"/>
    <w:multiLevelType w:val="multilevel"/>
    <w:tmpl w:val="D6C6FF4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D77452"/>
    <w:multiLevelType w:val="hybridMultilevel"/>
    <w:tmpl w:val="644E7AD2"/>
    <w:lvl w:ilvl="0" w:tplc="712068E8">
      <w:start w:val="1"/>
      <w:numFmt w:val="bullet"/>
      <w:suff w:val="space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6907E2"/>
    <w:multiLevelType w:val="multilevel"/>
    <w:tmpl w:val="D6C6FF4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FF6675"/>
    <w:multiLevelType w:val="multilevel"/>
    <w:tmpl w:val="D6C6FF4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857BC"/>
    <w:multiLevelType w:val="hybridMultilevel"/>
    <w:tmpl w:val="EAFEC3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9075F1"/>
    <w:multiLevelType w:val="hybridMultilevel"/>
    <w:tmpl w:val="BEFA20B8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F424DD"/>
    <w:multiLevelType w:val="hybridMultilevel"/>
    <w:tmpl w:val="C9CE66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77724"/>
    <w:multiLevelType w:val="hybridMultilevel"/>
    <w:tmpl w:val="C3F6330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17FC9"/>
    <w:multiLevelType w:val="multilevel"/>
    <w:tmpl w:val="D6C6FF4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46FE3"/>
    <w:multiLevelType w:val="multilevel"/>
    <w:tmpl w:val="D6C6FF4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D41DE"/>
    <w:multiLevelType w:val="hybridMultilevel"/>
    <w:tmpl w:val="9AA4F51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55C8F"/>
    <w:multiLevelType w:val="multilevel"/>
    <w:tmpl w:val="D6C6FF4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62B7C"/>
    <w:multiLevelType w:val="hybridMultilevel"/>
    <w:tmpl w:val="701095D8"/>
    <w:lvl w:ilvl="0" w:tplc="5BE015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912F37"/>
    <w:multiLevelType w:val="hybridMultilevel"/>
    <w:tmpl w:val="D99E4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6006DD"/>
    <w:multiLevelType w:val="hybridMultilevel"/>
    <w:tmpl w:val="9AA4F510"/>
    <w:lvl w:ilvl="0" w:tplc="154EAB6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9A26AE"/>
    <w:multiLevelType w:val="hybridMultilevel"/>
    <w:tmpl w:val="29B454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7A1DDF"/>
    <w:multiLevelType w:val="hybridMultilevel"/>
    <w:tmpl w:val="DBCC9F42"/>
    <w:lvl w:ilvl="0" w:tplc="3D9E3B92">
      <w:start w:val="938"/>
      <w:numFmt w:val="bullet"/>
      <w:lvlText w:val=""/>
      <w:lvlJc w:val="left"/>
      <w:pPr>
        <w:ind w:left="40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0" w15:restartNumberingAfterBreak="0">
    <w:nsid w:val="40540E94"/>
    <w:multiLevelType w:val="hybridMultilevel"/>
    <w:tmpl w:val="C838AE6A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92E28"/>
    <w:multiLevelType w:val="hybridMultilevel"/>
    <w:tmpl w:val="DA8A8D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53B2A"/>
    <w:multiLevelType w:val="hybridMultilevel"/>
    <w:tmpl w:val="A6FECB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85982"/>
    <w:multiLevelType w:val="hybridMultilevel"/>
    <w:tmpl w:val="36384C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840C9"/>
    <w:multiLevelType w:val="hybridMultilevel"/>
    <w:tmpl w:val="8056EB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05377"/>
    <w:multiLevelType w:val="multilevel"/>
    <w:tmpl w:val="D6C6FF4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61204"/>
    <w:multiLevelType w:val="hybridMultilevel"/>
    <w:tmpl w:val="E1261B92"/>
    <w:lvl w:ilvl="0" w:tplc="DBCCD570">
      <w:numFmt w:val="bullet"/>
      <w:lvlText w:val="-"/>
      <w:lvlJc w:val="left"/>
      <w:pPr>
        <w:ind w:left="720" w:hanging="360"/>
      </w:pPr>
      <w:rPr>
        <w:rFonts w:ascii="Tw Cen MT" w:eastAsia="NSimSun" w:hAnsi="Tw Cen MT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85BEF"/>
    <w:multiLevelType w:val="hybridMultilevel"/>
    <w:tmpl w:val="63425398"/>
    <w:lvl w:ilvl="0" w:tplc="4DFAC724">
      <w:numFmt w:val="bullet"/>
      <w:lvlText w:val="•"/>
      <w:lvlJc w:val="left"/>
      <w:pPr>
        <w:ind w:left="720" w:hanging="360"/>
      </w:pPr>
      <w:rPr>
        <w:rFonts w:ascii="Tw Cen MT" w:eastAsia="NSimSun" w:hAnsi="Tw Cen MT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747471">
    <w:abstractNumId w:val="1"/>
  </w:num>
  <w:num w:numId="2" w16cid:durableId="2094549170">
    <w:abstractNumId w:val="2"/>
  </w:num>
  <w:num w:numId="3" w16cid:durableId="1101609298">
    <w:abstractNumId w:val="3"/>
  </w:num>
  <w:num w:numId="4" w16cid:durableId="1648045833">
    <w:abstractNumId w:val="4"/>
  </w:num>
  <w:num w:numId="5" w16cid:durableId="703746634">
    <w:abstractNumId w:val="5"/>
  </w:num>
  <w:num w:numId="6" w16cid:durableId="601494138">
    <w:abstractNumId w:val="6"/>
  </w:num>
  <w:num w:numId="7" w16cid:durableId="1238441659">
    <w:abstractNumId w:val="7"/>
  </w:num>
  <w:num w:numId="8" w16cid:durableId="460810846">
    <w:abstractNumId w:val="8"/>
  </w:num>
  <w:num w:numId="9" w16cid:durableId="1031152402">
    <w:abstractNumId w:val="9"/>
  </w:num>
  <w:num w:numId="10" w16cid:durableId="742029511">
    <w:abstractNumId w:val="10"/>
  </w:num>
  <w:num w:numId="11" w16cid:durableId="1832715718">
    <w:abstractNumId w:val="11"/>
  </w:num>
  <w:num w:numId="12" w16cid:durableId="206453021">
    <w:abstractNumId w:val="12"/>
  </w:num>
  <w:num w:numId="13" w16cid:durableId="1100222352">
    <w:abstractNumId w:val="27"/>
  </w:num>
  <w:num w:numId="14" w16cid:durableId="1808891257">
    <w:abstractNumId w:val="20"/>
  </w:num>
  <w:num w:numId="15" w16cid:durableId="1606113860">
    <w:abstractNumId w:val="14"/>
  </w:num>
  <w:num w:numId="16" w16cid:durableId="309360403">
    <w:abstractNumId w:val="34"/>
  </w:num>
  <w:num w:numId="17" w16cid:durableId="878204419">
    <w:abstractNumId w:val="32"/>
  </w:num>
  <w:num w:numId="18" w16cid:durableId="1142776340">
    <w:abstractNumId w:val="26"/>
  </w:num>
  <w:num w:numId="19" w16cid:durableId="2019305502">
    <w:abstractNumId w:val="15"/>
  </w:num>
  <w:num w:numId="20" w16cid:durableId="333531558">
    <w:abstractNumId w:val="37"/>
  </w:num>
  <w:num w:numId="21" w16cid:durableId="1053381467">
    <w:abstractNumId w:val="35"/>
  </w:num>
  <w:num w:numId="22" w16cid:durableId="1548954512">
    <w:abstractNumId w:val="16"/>
  </w:num>
  <w:num w:numId="23" w16cid:durableId="426774417">
    <w:abstractNumId w:val="22"/>
  </w:num>
  <w:num w:numId="24" w16cid:durableId="967198017">
    <w:abstractNumId w:val="13"/>
  </w:num>
  <w:num w:numId="25" w16cid:durableId="1056198832">
    <w:abstractNumId w:val="24"/>
  </w:num>
  <w:num w:numId="26" w16cid:durableId="1515849556">
    <w:abstractNumId w:val="0"/>
  </w:num>
  <w:num w:numId="27" w16cid:durableId="1497839736">
    <w:abstractNumId w:val="21"/>
  </w:num>
  <w:num w:numId="28" w16cid:durableId="1887063362">
    <w:abstractNumId w:val="29"/>
  </w:num>
  <w:num w:numId="29" w16cid:durableId="1152332914">
    <w:abstractNumId w:val="28"/>
  </w:num>
  <w:num w:numId="30" w16cid:durableId="1444839214">
    <w:abstractNumId w:val="31"/>
  </w:num>
  <w:num w:numId="31" w16cid:durableId="572475135">
    <w:abstractNumId w:val="33"/>
  </w:num>
  <w:num w:numId="32" w16cid:durableId="810367866">
    <w:abstractNumId w:val="19"/>
  </w:num>
  <w:num w:numId="33" w16cid:durableId="221407902">
    <w:abstractNumId w:val="17"/>
  </w:num>
  <w:num w:numId="34" w16cid:durableId="1825899853">
    <w:abstractNumId w:val="25"/>
  </w:num>
  <w:num w:numId="35" w16cid:durableId="839850958">
    <w:abstractNumId w:val="30"/>
  </w:num>
  <w:num w:numId="36" w16cid:durableId="2076659062">
    <w:abstractNumId w:val="18"/>
  </w:num>
  <w:num w:numId="37" w16cid:durableId="336739481">
    <w:abstractNumId w:val="36"/>
  </w:num>
  <w:num w:numId="38" w16cid:durableId="13001873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76"/>
    <w:rsid w:val="0000295C"/>
    <w:rsid w:val="00002CEC"/>
    <w:rsid w:val="000041B8"/>
    <w:rsid w:val="0001516C"/>
    <w:rsid w:val="000171A8"/>
    <w:rsid w:val="00020C8A"/>
    <w:rsid w:val="00035A02"/>
    <w:rsid w:val="00042B29"/>
    <w:rsid w:val="00070C11"/>
    <w:rsid w:val="000940D8"/>
    <w:rsid w:val="0009568C"/>
    <w:rsid w:val="000B1653"/>
    <w:rsid w:val="000B7EAF"/>
    <w:rsid w:val="000C73DA"/>
    <w:rsid w:val="000D42E5"/>
    <w:rsid w:val="000E1B2C"/>
    <w:rsid w:val="000E314F"/>
    <w:rsid w:val="001077C3"/>
    <w:rsid w:val="0011380C"/>
    <w:rsid w:val="00115AFF"/>
    <w:rsid w:val="00120E1D"/>
    <w:rsid w:val="00135EDD"/>
    <w:rsid w:val="00142F19"/>
    <w:rsid w:val="0014459B"/>
    <w:rsid w:val="001528AD"/>
    <w:rsid w:val="00156498"/>
    <w:rsid w:val="00160A3E"/>
    <w:rsid w:val="0017243A"/>
    <w:rsid w:val="00172EB3"/>
    <w:rsid w:val="0017631F"/>
    <w:rsid w:val="001901BC"/>
    <w:rsid w:val="00196E71"/>
    <w:rsid w:val="001A79FB"/>
    <w:rsid w:val="001B1F70"/>
    <w:rsid w:val="001B4AB6"/>
    <w:rsid w:val="001D30AD"/>
    <w:rsid w:val="001D5F5D"/>
    <w:rsid w:val="001E3090"/>
    <w:rsid w:val="001F2C5A"/>
    <w:rsid w:val="00203D93"/>
    <w:rsid w:val="00221073"/>
    <w:rsid w:val="002366BD"/>
    <w:rsid w:val="0024139D"/>
    <w:rsid w:val="00242BC7"/>
    <w:rsid w:val="00244EC0"/>
    <w:rsid w:val="00255A6C"/>
    <w:rsid w:val="002640A2"/>
    <w:rsid w:val="0027608C"/>
    <w:rsid w:val="00297912"/>
    <w:rsid w:val="002A3A64"/>
    <w:rsid w:val="002A7FB0"/>
    <w:rsid w:val="002C40E9"/>
    <w:rsid w:val="002E090B"/>
    <w:rsid w:val="002E65F7"/>
    <w:rsid w:val="002E70B5"/>
    <w:rsid w:val="002F0279"/>
    <w:rsid w:val="00313DEA"/>
    <w:rsid w:val="00320F89"/>
    <w:rsid w:val="003227ED"/>
    <w:rsid w:val="00324E35"/>
    <w:rsid w:val="003322CF"/>
    <w:rsid w:val="00335FBE"/>
    <w:rsid w:val="00344D28"/>
    <w:rsid w:val="00351290"/>
    <w:rsid w:val="00356586"/>
    <w:rsid w:val="00357375"/>
    <w:rsid w:val="00366097"/>
    <w:rsid w:val="0037135C"/>
    <w:rsid w:val="00371F76"/>
    <w:rsid w:val="00382792"/>
    <w:rsid w:val="003834EC"/>
    <w:rsid w:val="00385BB3"/>
    <w:rsid w:val="00387ADC"/>
    <w:rsid w:val="0039301B"/>
    <w:rsid w:val="00397CDD"/>
    <w:rsid w:val="00397DE9"/>
    <w:rsid w:val="003A7450"/>
    <w:rsid w:val="003B217D"/>
    <w:rsid w:val="003B5464"/>
    <w:rsid w:val="003B6F64"/>
    <w:rsid w:val="003C0AAC"/>
    <w:rsid w:val="003C393D"/>
    <w:rsid w:val="003C5D24"/>
    <w:rsid w:val="003D06D0"/>
    <w:rsid w:val="003D4F4E"/>
    <w:rsid w:val="003E15C2"/>
    <w:rsid w:val="003F35F4"/>
    <w:rsid w:val="003F4AE8"/>
    <w:rsid w:val="004211B3"/>
    <w:rsid w:val="00427EBF"/>
    <w:rsid w:val="0043263D"/>
    <w:rsid w:val="00445FCA"/>
    <w:rsid w:val="00454268"/>
    <w:rsid w:val="00454318"/>
    <w:rsid w:val="004651B1"/>
    <w:rsid w:val="004702E4"/>
    <w:rsid w:val="00472A5E"/>
    <w:rsid w:val="00484C60"/>
    <w:rsid w:val="00492244"/>
    <w:rsid w:val="004A01FF"/>
    <w:rsid w:val="004A6677"/>
    <w:rsid w:val="004A785F"/>
    <w:rsid w:val="004B2193"/>
    <w:rsid w:val="004D5D65"/>
    <w:rsid w:val="004E2548"/>
    <w:rsid w:val="004F0AEA"/>
    <w:rsid w:val="004F6AE0"/>
    <w:rsid w:val="00502B64"/>
    <w:rsid w:val="0051213F"/>
    <w:rsid w:val="00513FB1"/>
    <w:rsid w:val="00514B82"/>
    <w:rsid w:val="00515AA7"/>
    <w:rsid w:val="00516B42"/>
    <w:rsid w:val="00520364"/>
    <w:rsid w:val="00521BE5"/>
    <w:rsid w:val="005222C5"/>
    <w:rsid w:val="005225CF"/>
    <w:rsid w:val="005352C2"/>
    <w:rsid w:val="005354E9"/>
    <w:rsid w:val="005356A9"/>
    <w:rsid w:val="00543566"/>
    <w:rsid w:val="00543DD7"/>
    <w:rsid w:val="00561BA3"/>
    <w:rsid w:val="005662E6"/>
    <w:rsid w:val="00586A13"/>
    <w:rsid w:val="005961F3"/>
    <w:rsid w:val="00597292"/>
    <w:rsid w:val="005974AE"/>
    <w:rsid w:val="005A38B9"/>
    <w:rsid w:val="005B1E34"/>
    <w:rsid w:val="005B54DF"/>
    <w:rsid w:val="005C0BD6"/>
    <w:rsid w:val="005C3F93"/>
    <w:rsid w:val="005C5CAE"/>
    <w:rsid w:val="005D43A2"/>
    <w:rsid w:val="005E2353"/>
    <w:rsid w:val="005E6505"/>
    <w:rsid w:val="005F29CC"/>
    <w:rsid w:val="00610289"/>
    <w:rsid w:val="00620C24"/>
    <w:rsid w:val="0062285A"/>
    <w:rsid w:val="00626FFE"/>
    <w:rsid w:val="00644707"/>
    <w:rsid w:val="006539C9"/>
    <w:rsid w:val="006571A2"/>
    <w:rsid w:val="00660174"/>
    <w:rsid w:val="00661A03"/>
    <w:rsid w:val="00663955"/>
    <w:rsid w:val="00666E65"/>
    <w:rsid w:val="00673EE9"/>
    <w:rsid w:val="0067669B"/>
    <w:rsid w:val="006801DE"/>
    <w:rsid w:val="0068051E"/>
    <w:rsid w:val="0068166C"/>
    <w:rsid w:val="00683443"/>
    <w:rsid w:val="00685F61"/>
    <w:rsid w:val="00687AF0"/>
    <w:rsid w:val="00697BEB"/>
    <w:rsid w:val="006A0955"/>
    <w:rsid w:val="006E4F5A"/>
    <w:rsid w:val="006F1DB5"/>
    <w:rsid w:val="006F6805"/>
    <w:rsid w:val="0070413D"/>
    <w:rsid w:val="00712693"/>
    <w:rsid w:val="007137E2"/>
    <w:rsid w:val="007150CE"/>
    <w:rsid w:val="00737F12"/>
    <w:rsid w:val="007575A0"/>
    <w:rsid w:val="00761E05"/>
    <w:rsid w:val="007674DD"/>
    <w:rsid w:val="007745DA"/>
    <w:rsid w:val="00786CC6"/>
    <w:rsid w:val="007B00B8"/>
    <w:rsid w:val="007D7798"/>
    <w:rsid w:val="007E43F2"/>
    <w:rsid w:val="008013F4"/>
    <w:rsid w:val="008016D5"/>
    <w:rsid w:val="00813C6E"/>
    <w:rsid w:val="008244AB"/>
    <w:rsid w:val="00834340"/>
    <w:rsid w:val="008370D8"/>
    <w:rsid w:val="008379DF"/>
    <w:rsid w:val="00841FA0"/>
    <w:rsid w:val="0084360F"/>
    <w:rsid w:val="0085659B"/>
    <w:rsid w:val="008B3A69"/>
    <w:rsid w:val="008B5171"/>
    <w:rsid w:val="008F597A"/>
    <w:rsid w:val="00902F65"/>
    <w:rsid w:val="00910824"/>
    <w:rsid w:val="00914DDE"/>
    <w:rsid w:val="00917C90"/>
    <w:rsid w:val="00923DFA"/>
    <w:rsid w:val="009444CA"/>
    <w:rsid w:val="00946044"/>
    <w:rsid w:val="00957C8C"/>
    <w:rsid w:val="009673BC"/>
    <w:rsid w:val="0097000E"/>
    <w:rsid w:val="00977787"/>
    <w:rsid w:val="009800B0"/>
    <w:rsid w:val="009801DE"/>
    <w:rsid w:val="009861A1"/>
    <w:rsid w:val="00995152"/>
    <w:rsid w:val="009A4895"/>
    <w:rsid w:val="009A5EBC"/>
    <w:rsid w:val="009B7568"/>
    <w:rsid w:val="009C76E3"/>
    <w:rsid w:val="009C7EB2"/>
    <w:rsid w:val="009E21BF"/>
    <w:rsid w:val="009F700A"/>
    <w:rsid w:val="00A007D1"/>
    <w:rsid w:val="00A0297A"/>
    <w:rsid w:val="00A2083C"/>
    <w:rsid w:val="00A22DBE"/>
    <w:rsid w:val="00A258DC"/>
    <w:rsid w:val="00A44619"/>
    <w:rsid w:val="00A44B84"/>
    <w:rsid w:val="00A57D55"/>
    <w:rsid w:val="00A616BF"/>
    <w:rsid w:val="00A660F2"/>
    <w:rsid w:val="00A66E71"/>
    <w:rsid w:val="00A709BD"/>
    <w:rsid w:val="00A70ECC"/>
    <w:rsid w:val="00AA0226"/>
    <w:rsid w:val="00AA6E48"/>
    <w:rsid w:val="00AC40F3"/>
    <w:rsid w:val="00AD37B9"/>
    <w:rsid w:val="00AD5A69"/>
    <w:rsid w:val="00AF2A3F"/>
    <w:rsid w:val="00B028F6"/>
    <w:rsid w:val="00B03675"/>
    <w:rsid w:val="00B045B0"/>
    <w:rsid w:val="00B21BB3"/>
    <w:rsid w:val="00B236AC"/>
    <w:rsid w:val="00B338F1"/>
    <w:rsid w:val="00B33EFA"/>
    <w:rsid w:val="00B35C01"/>
    <w:rsid w:val="00B45851"/>
    <w:rsid w:val="00B54DD3"/>
    <w:rsid w:val="00B61812"/>
    <w:rsid w:val="00B63A23"/>
    <w:rsid w:val="00B74199"/>
    <w:rsid w:val="00B82099"/>
    <w:rsid w:val="00B9458A"/>
    <w:rsid w:val="00BA6E2E"/>
    <w:rsid w:val="00BB5179"/>
    <w:rsid w:val="00BD4F7C"/>
    <w:rsid w:val="00BD6E1A"/>
    <w:rsid w:val="00BD7EB3"/>
    <w:rsid w:val="00BD7FCD"/>
    <w:rsid w:val="00BE6DC0"/>
    <w:rsid w:val="00BF0677"/>
    <w:rsid w:val="00C11220"/>
    <w:rsid w:val="00C2033E"/>
    <w:rsid w:val="00C20864"/>
    <w:rsid w:val="00C43F5A"/>
    <w:rsid w:val="00C467D0"/>
    <w:rsid w:val="00C57876"/>
    <w:rsid w:val="00C63E33"/>
    <w:rsid w:val="00C66314"/>
    <w:rsid w:val="00C70051"/>
    <w:rsid w:val="00C7224B"/>
    <w:rsid w:val="00C72C88"/>
    <w:rsid w:val="00C772EA"/>
    <w:rsid w:val="00CA3959"/>
    <w:rsid w:val="00CA7028"/>
    <w:rsid w:val="00CA773C"/>
    <w:rsid w:val="00CB1B68"/>
    <w:rsid w:val="00CC1C01"/>
    <w:rsid w:val="00CC297D"/>
    <w:rsid w:val="00CD11C6"/>
    <w:rsid w:val="00CD6CD4"/>
    <w:rsid w:val="00CE0B75"/>
    <w:rsid w:val="00CE4988"/>
    <w:rsid w:val="00CE64B4"/>
    <w:rsid w:val="00CE6AC7"/>
    <w:rsid w:val="00CF0329"/>
    <w:rsid w:val="00D054CC"/>
    <w:rsid w:val="00D070F4"/>
    <w:rsid w:val="00D148B7"/>
    <w:rsid w:val="00D31518"/>
    <w:rsid w:val="00D3697B"/>
    <w:rsid w:val="00D43023"/>
    <w:rsid w:val="00D54C55"/>
    <w:rsid w:val="00D553E5"/>
    <w:rsid w:val="00D60197"/>
    <w:rsid w:val="00D646BC"/>
    <w:rsid w:val="00D65F74"/>
    <w:rsid w:val="00D664D6"/>
    <w:rsid w:val="00D738BD"/>
    <w:rsid w:val="00D76627"/>
    <w:rsid w:val="00D7684D"/>
    <w:rsid w:val="00D76A5D"/>
    <w:rsid w:val="00D852BD"/>
    <w:rsid w:val="00D90353"/>
    <w:rsid w:val="00D9308A"/>
    <w:rsid w:val="00D95562"/>
    <w:rsid w:val="00D95EE8"/>
    <w:rsid w:val="00DC1724"/>
    <w:rsid w:val="00DC188A"/>
    <w:rsid w:val="00DE504E"/>
    <w:rsid w:val="00DF02A6"/>
    <w:rsid w:val="00DF07E8"/>
    <w:rsid w:val="00DF1237"/>
    <w:rsid w:val="00DF1F2D"/>
    <w:rsid w:val="00E01D4D"/>
    <w:rsid w:val="00E1552D"/>
    <w:rsid w:val="00E1764F"/>
    <w:rsid w:val="00E20622"/>
    <w:rsid w:val="00E21BF9"/>
    <w:rsid w:val="00E23367"/>
    <w:rsid w:val="00E40859"/>
    <w:rsid w:val="00E46C19"/>
    <w:rsid w:val="00E54379"/>
    <w:rsid w:val="00E60347"/>
    <w:rsid w:val="00E6162F"/>
    <w:rsid w:val="00E65D80"/>
    <w:rsid w:val="00E663AC"/>
    <w:rsid w:val="00E85609"/>
    <w:rsid w:val="00E95E20"/>
    <w:rsid w:val="00EA0BA4"/>
    <w:rsid w:val="00EA17E6"/>
    <w:rsid w:val="00ED0D3A"/>
    <w:rsid w:val="00ED3623"/>
    <w:rsid w:val="00EE62D8"/>
    <w:rsid w:val="00F20E6E"/>
    <w:rsid w:val="00F2206A"/>
    <w:rsid w:val="00F25345"/>
    <w:rsid w:val="00F258EC"/>
    <w:rsid w:val="00F52B76"/>
    <w:rsid w:val="00F54D17"/>
    <w:rsid w:val="00F60647"/>
    <w:rsid w:val="00F652B6"/>
    <w:rsid w:val="00F768F9"/>
    <w:rsid w:val="00F80E6D"/>
    <w:rsid w:val="00F84C1E"/>
    <w:rsid w:val="00F94167"/>
    <w:rsid w:val="00F94A7C"/>
    <w:rsid w:val="00F964AD"/>
    <w:rsid w:val="00FA0A8E"/>
    <w:rsid w:val="00FA59E9"/>
    <w:rsid w:val="00FA68FF"/>
    <w:rsid w:val="00FB085E"/>
    <w:rsid w:val="00FB547E"/>
    <w:rsid w:val="00FE02FF"/>
    <w:rsid w:val="00FE594A"/>
    <w:rsid w:val="00FE678D"/>
    <w:rsid w:val="00FF0BC2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B7B1984"/>
  <w15:docId w15:val="{C8A28610-97CD-41CA-9D21-09AB2D33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  <w:outlineLvl w:val="0"/>
    </w:pPr>
    <w:rPr>
      <w:rFonts w:ascii="Times" w:eastAsia="Times" w:hAnsi="Times"/>
      <w:b/>
      <w:sz w:val="24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eastAsia="Times" w:hAnsi="Times New Roman" w:cs="Times New Roman" w:hint="default"/>
      <w:sz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Times New Roman" w:eastAsia="Calibri" w:hAnsi="Times New Roman" w:cs="Times New Roman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Times New Roman" w:hAnsi="Times New Roman" w:cs="Times New Roman"/>
      <w:b/>
      <w:sz w:val="24"/>
      <w:szCs w:val="24"/>
    </w:rPr>
  </w:style>
  <w:style w:type="character" w:customStyle="1" w:styleId="WW8Num15z1">
    <w:name w:val="WW8Num15z1"/>
    <w:rPr>
      <w:rFonts w:ascii="Symbol" w:hAnsi="Symbol" w:cs="Symbol" w:hint="default"/>
      <w:sz w:val="24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4"/>
      <w:szCs w:val="44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Wingdings" w:hAnsi="Wingdings" w:cs="Wingdings" w:hint="default"/>
      <w:b w:val="0"/>
      <w:sz w:val="24"/>
      <w:szCs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  <w:b w:val="0"/>
      <w:sz w:val="24"/>
      <w:szCs w:val="24"/>
    </w:rPr>
  </w:style>
  <w:style w:type="character" w:customStyle="1" w:styleId="WW8Num23z1">
    <w:name w:val="WW8Num23z1"/>
    <w:rPr>
      <w:rFonts w:ascii="Times New Roman" w:eastAsia="Calibri" w:hAnsi="Times New Roman" w:cs="Times New Roman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3z4">
    <w:name w:val="WW8Num23z4"/>
    <w:rPr>
      <w:rFonts w:ascii="Courier New" w:hAnsi="Courier New" w:cs="Courier New" w:hint="default"/>
    </w:rPr>
  </w:style>
  <w:style w:type="character" w:customStyle="1" w:styleId="WW8Num24z0">
    <w:name w:val="WW8Num24z0"/>
    <w:rPr>
      <w:rFonts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  <w:sz w:val="24"/>
      <w:szCs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  <w:uiPriority w:val="99"/>
  </w:style>
  <w:style w:type="character" w:customStyle="1" w:styleId="PieddepageCar">
    <w:name w:val="Pied de page Car"/>
    <w:basedOn w:val="Policepardfaut1"/>
    <w:uiPriority w:val="99"/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Titre1Car">
    <w:name w:val="Titre 1 Car"/>
    <w:rPr>
      <w:rFonts w:ascii="Times" w:eastAsia="Times" w:hAnsi="Times" w:cs="Times New Roman"/>
      <w:b/>
      <w:sz w:val="24"/>
      <w:szCs w:val="20"/>
      <w:u w:val="single"/>
    </w:rPr>
  </w:style>
  <w:style w:type="character" w:customStyle="1" w:styleId="TitreCar">
    <w:name w:val="Titre Car"/>
    <w:rPr>
      <w:rFonts w:ascii="Times" w:eastAsia="Times" w:hAnsi="Times" w:cs="Times New Roman"/>
      <w:b/>
      <w:sz w:val="24"/>
      <w:szCs w:val="20"/>
      <w:u w:val="single"/>
    </w:rPr>
  </w:style>
  <w:style w:type="character" w:customStyle="1" w:styleId="NotedebasdepageCar">
    <w:name w:val="Note de bas de page Car"/>
    <w:rPr>
      <w:rFonts w:ascii="Times New Roman" w:eastAsia="Times New Roman" w:hAnsi="Times New Roman" w:cs="Times New Roman"/>
      <w:sz w:val="20"/>
      <w:szCs w:val="20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SansinterligneCar">
    <w:name w:val="Sans interligne Car"/>
    <w:rPr>
      <w:rFonts w:eastAsia="Times New Roman"/>
    </w:rPr>
  </w:style>
  <w:style w:type="character" w:styleId="Lienhypertextesuivivisit">
    <w:name w:val="FollowedHyperlink"/>
    <w:rPr>
      <w:color w:val="800080"/>
      <w:u w:val="single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0">
    <w:name w:val="Titre1"/>
    <w:basedOn w:val="Normal"/>
    <w:next w:val="Corpsdetexte"/>
    <w:pPr>
      <w:spacing w:after="0" w:line="240" w:lineRule="auto"/>
      <w:jc w:val="center"/>
    </w:pPr>
    <w:rPr>
      <w:rFonts w:ascii="Times" w:eastAsia="Times" w:hAnsi="Times"/>
      <w:b/>
      <w:sz w:val="24"/>
      <w:szCs w:val="20"/>
      <w:u w:val="single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pPr>
      <w:spacing w:after="0" w:line="240" w:lineRule="auto"/>
    </w:pPr>
  </w:style>
  <w:style w:type="paragraph" w:styleId="Pieddepage">
    <w:name w:val="footer"/>
    <w:basedOn w:val="Normal"/>
    <w:uiPriority w:val="9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tedebasdepage">
    <w:name w:val="footnote text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Sansinterligne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sid w:val="00357375"/>
    <w:pPr>
      <w:widowControl w:val="0"/>
      <w:spacing w:after="0" w:line="240" w:lineRule="auto"/>
    </w:pPr>
    <w:rPr>
      <w:rFonts w:ascii="Times New Roman" w:eastAsia="NSimSun" w:hAnsi="Times New Roman" w:cs="Courier New"/>
      <w:sz w:val="20"/>
      <w:szCs w:val="20"/>
      <w:lang w:eastAsia="hi-IN" w:bidi="hi-IN"/>
    </w:rPr>
  </w:style>
  <w:style w:type="paragraph" w:customStyle="1" w:styleId="PreformattedText">
    <w:name w:val="Preformatted Text"/>
    <w:basedOn w:val="Normal"/>
    <w:rsid w:val="00D738BD"/>
    <w:pPr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hi-IN" w:bidi="hi-IN"/>
    </w:rPr>
  </w:style>
  <w:style w:type="paragraph" w:customStyle="1" w:styleId="Standard">
    <w:name w:val="Standard"/>
    <w:rsid w:val="00D738B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1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30"/>
    <w:qFormat/>
    <w:rsid w:val="00673E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ouleur">
    <w:name w:val="Colorful Grid"/>
    <w:basedOn w:val="TableauNormal"/>
    <w:uiPriority w:val="29"/>
    <w:qFormat/>
    <w:rsid w:val="00673E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ecouleur">
    <w:name w:val="Colorful List"/>
    <w:basedOn w:val="TableauNormal"/>
    <w:uiPriority w:val="34"/>
    <w:qFormat/>
    <w:rsid w:val="00673E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moyenne2">
    <w:name w:val="Medium List 2"/>
    <w:basedOn w:val="TableauNormal"/>
    <w:uiPriority w:val="61"/>
    <w:rsid w:val="00673E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1"/>
    <w:rsid w:val="00673E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AD5A6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28" Type="http://schemas.openxmlformats.org/officeDocument/2006/relationships/header" Target="header6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footer" Target="footer6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ontratdeville.p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ontratdeville.pf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ontratdeville.p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9ED2-C5E7-46DB-863B-813FB303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1429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9273</CharactersWithSpaces>
  <SharedDoc>false</SharedDoc>
  <HLinks>
    <vt:vector size="6" baseType="variant">
      <vt:variant>
        <vt:i4>3276804</vt:i4>
      </vt:variant>
      <vt:variant>
        <vt:i4>6</vt:i4>
      </vt:variant>
      <vt:variant>
        <vt:i4>0</vt:i4>
      </vt:variant>
      <vt:variant>
        <vt:i4>5</vt:i4>
      </vt:variant>
      <vt:variant>
        <vt:lpwstr>mailto:contact@cucs.pf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Moea</dc:creator>
  <cp:keywords/>
  <dc:description/>
  <cp:lastModifiedBy>Tamatoa GUERRY</cp:lastModifiedBy>
  <cp:revision>126</cp:revision>
  <cp:lastPrinted>2019-01-11T23:43:00Z</cp:lastPrinted>
  <dcterms:created xsi:type="dcterms:W3CDTF">2019-01-10T20:57:00Z</dcterms:created>
  <dcterms:modified xsi:type="dcterms:W3CDTF">2023-01-11T19:16:00Z</dcterms:modified>
</cp:coreProperties>
</file>